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49" w:rsidRDefault="00583C49" w:rsidP="00CF611A">
      <w:pPr>
        <w:tabs>
          <w:tab w:val="left" w:pos="3179"/>
        </w:tabs>
        <w:spacing w:after="0" w:line="240" w:lineRule="auto"/>
        <w:rPr>
          <w:rFonts w:ascii="Times New Roman" w:hAnsi="Times New Roman" w:cs="Times New Roman"/>
        </w:rPr>
      </w:pPr>
    </w:p>
    <w:p w:rsidR="00583C49" w:rsidRDefault="00824CC3" w:rsidP="00CF611A">
      <w:pPr>
        <w:tabs>
          <w:tab w:val="left" w:pos="3179"/>
        </w:tabs>
        <w:spacing w:after="0" w:line="240" w:lineRule="auto"/>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209.15pt;margin-top:-16.6pt;width:53.1pt;height:63.05pt;z-index:251662336">
            <v:imagedata r:id="rId8" o:title=""/>
          </v:shape>
          <o:OLEObject Type="Embed" ProgID="Photoshop.Image.6" ShapeID="_x0000_s1043" DrawAspect="Content" ObjectID="_1695186866" r:id="rId9">
            <o:FieldCodes>\s</o:FieldCodes>
          </o:OLEObject>
        </w:pict>
      </w:r>
    </w:p>
    <w:p w:rsidR="00583C49" w:rsidRDefault="00583C49" w:rsidP="00CF611A">
      <w:pPr>
        <w:tabs>
          <w:tab w:val="left" w:pos="3179"/>
        </w:tabs>
        <w:spacing w:after="0" w:line="240" w:lineRule="auto"/>
        <w:rPr>
          <w:rFonts w:ascii="Times New Roman" w:hAnsi="Times New Roman" w:cs="Times New Roman"/>
        </w:rPr>
      </w:pPr>
    </w:p>
    <w:p w:rsidR="00583C49" w:rsidRDefault="00583C49" w:rsidP="00CF611A">
      <w:pPr>
        <w:tabs>
          <w:tab w:val="left" w:pos="3179"/>
        </w:tabs>
        <w:spacing w:after="0" w:line="240" w:lineRule="auto"/>
        <w:rPr>
          <w:rFonts w:ascii="Times New Roman" w:hAnsi="Times New Roman" w:cs="Times New Roman"/>
        </w:rPr>
      </w:pPr>
    </w:p>
    <w:p w:rsidR="00583C49" w:rsidRPr="00CF611A" w:rsidRDefault="00583C49" w:rsidP="00CF611A">
      <w:pPr>
        <w:tabs>
          <w:tab w:val="left" w:pos="3179"/>
        </w:tabs>
        <w:spacing w:after="0" w:line="240" w:lineRule="auto"/>
        <w:rPr>
          <w:rFonts w:ascii="Times New Roman" w:hAnsi="Times New Roman" w:cs="Times New Roman"/>
        </w:rPr>
      </w:pPr>
    </w:p>
    <w:p w:rsidR="00CF611A" w:rsidRPr="00CF611A" w:rsidRDefault="00CF611A" w:rsidP="00CF611A">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CF611A">
        <w:rPr>
          <w:rFonts w:ascii="Times New Roman" w:hAnsi="Times New Roman" w:cs="Times New Roman"/>
          <w:color w:val="auto"/>
        </w:rPr>
        <w:t>РОССИЙСКАЯ ФЕДЕРАЦИЯ</w:t>
      </w:r>
    </w:p>
    <w:p w:rsidR="00CF611A" w:rsidRPr="00CF611A" w:rsidRDefault="00CF611A" w:rsidP="00CF611A">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CF611A">
        <w:rPr>
          <w:rFonts w:ascii="Times New Roman" w:hAnsi="Times New Roman" w:cs="Times New Roman"/>
          <w:color w:val="auto"/>
        </w:rPr>
        <w:t>СОВЕТ ДЕПУТАТОВ СЕЛЬСКОГО ПОСЕЛЕНИЯ</w:t>
      </w:r>
    </w:p>
    <w:p w:rsidR="00CF611A" w:rsidRPr="00CF611A" w:rsidRDefault="0039110E" w:rsidP="00CF611A">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Pr>
          <w:rFonts w:ascii="Times New Roman" w:hAnsi="Times New Roman" w:cs="Times New Roman"/>
          <w:color w:val="auto"/>
        </w:rPr>
        <w:t>НОВОЧЕРКУТИНСКИЙ</w:t>
      </w:r>
      <w:r w:rsidR="00CF611A" w:rsidRPr="00CF611A">
        <w:rPr>
          <w:rFonts w:ascii="Times New Roman" w:hAnsi="Times New Roman" w:cs="Times New Roman"/>
          <w:color w:val="auto"/>
        </w:rPr>
        <w:t>СЕЛЬСОВЕТ</w:t>
      </w:r>
    </w:p>
    <w:p w:rsidR="00CF611A" w:rsidRPr="00CF611A" w:rsidRDefault="00CF611A" w:rsidP="00CF611A">
      <w:pPr>
        <w:pStyle w:val="3"/>
        <w:spacing w:before="0" w:after="0"/>
        <w:jc w:val="center"/>
        <w:rPr>
          <w:rFonts w:ascii="Times New Roman" w:hAnsi="Times New Roman" w:cs="Times New Roman"/>
          <w:szCs w:val="28"/>
        </w:rPr>
      </w:pPr>
      <w:proofErr w:type="spellStart"/>
      <w:r w:rsidRPr="00CF611A">
        <w:rPr>
          <w:rFonts w:ascii="Times New Roman" w:hAnsi="Times New Roman" w:cs="Times New Roman"/>
          <w:szCs w:val="28"/>
        </w:rPr>
        <w:t>Добринского</w:t>
      </w:r>
      <w:proofErr w:type="spellEnd"/>
      <w:r w:rsidRPr="00CF611A">
        <w:rPr>
          <w:rFonts w:ascii="Times New Roman" w:hAnsi="Times New Roman" w:cs="Times New Roman"/>
          <w:szCs w:val="28"/>
        </w:rPr>
        <w:t xml:space="preserve"> муниципального района Липецкой области</w:t>
      </w:r>
    </w:p>
    <w:p w:rsidR="00CF611A" w:rsidRPr="00583C49" w:rsidRDefault="00D96D1B" w:rsidP="00CF61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r w:rsidR="00CF611A" w:rsidRPr="00583C49">
        <w:rPr>
          <w:rFonts w:ascii="Times New Roman" w:hAnsi="Times New Roman" w:cs="Times New Roman"/>
          <w:sz w:val="28"/>
          <w:szCs w:val="28"/>
        </w:rPr>
        <w:t xml:space="preserve">-сессия </w:t>
      </w:r>
      <w:r w:rsidR="00CF611A" w:rsidRPr="00583C49">
        <w:rPr>
          <w:rFonts w:ascii="Times New Roman" w:hAnsi="Times New Roman" w:cs="Times New Roman"/>
          <w:sz w:val="28"/>
          <w:szCs w:val="28"/>
          <w:lang w:val="en-US"/>
        </w:rPr>
        <w:t>I</w:t>
      </w:r>
      <w:r w:rsidR="00CF611A" w:rsidRPr="00583C49">
        <w:rPr>
          <w:rFonts w:ascii="Times New Roman" w:hAnsi="Times New Roman" w:cs="Times New Roman"/>
          <w:sz w:val="28"/>
          <w:szCs w:val="28"/>
        </w:rPr>
        <w:t xml:space="preserve"> созыва</w:t>
      </w:r>
    </w:p>
    <w:p w:rsidR="00CF611A" w:rsidRPr="00583C49" w:rsidRDefault="00CF611A" w:rsidP="00CF611A">
      <w:pPr>
        <w:pStyle w:val="3"/>
        <w:tabs>
          <w:tab w:val="left" w:pos="2355"/>
          <w:tab w:val="center" w:pos="4677"/>
        </w:tabs>
        <w:spacing w:before="0" w:after="0"/>
        <w:jc w:val="center"/>
        <w:rPr>
          <w:rFonts w:ascii="Times New Roman" w:hAnsi="Times New Roman" w:cs="Times New Roman"/>
          <w:sz w:val="28"/>
          <w:szCs w:val="28"/>
        </w:rPr>
      </w:pPr>
    </w:p>
    <w:p w:rsidR="00CF611A" w:rsidRPr="00583C49" w:rsidRDefault="00CF611A" w:rsidP="00583C49">
      <w:pPr>
        <w:pStyle w:val="3"/>
        <w:tabs>
          <w:tab w:val="left" w:pos="2355"/>
          <w:tab w:val="center" w:pos="4677"/>
        </w:tabs>
        <w:spacing w:before="0" w:after="0"/>
        <w:jc w:val="center"/>
        <w:rPr>
          <w:rFonts w:ascii="Times New Roman" w:hAnsi="Times New Roman" w:cs="Times New Roman"/>
          <w:sz w:val="28"/>
          <w:szCs w:val="28"/>
        </w:rPr>
      </w:pPr>
      <w:proofErr w:type="gramStart"/>
      <w:r w:rsidRPr="00583C49">
        <w:rPr>
          <w:rFonts w:ascii="Times New Roman" w:hAnsi="Times New Roman" w:cs="Times New Roman"/>
          <w:sz w:val="28"/>
          <w:szCs w:val="28"/>
        </w:rPr>
        <w:t>Р</w:t>
      </w:r>
      <w:proofErr w:type="gramEnd"/>
      <w:r w:rsidRPr="00583C49">
        <w:rPr>
          <w:rFonts w:ascii="Times New Roman" w:hAnsi="Times New Roman" w:cs="Times New Roman"/>
          <w:sz w:val="28"/>
          <w:szCs w:val="28"/>
        </w:rPr>
        <w:t xml:space="preserve"> Е Ш Е Н И Е</w:t>
      </w:r>
    </w:p>
    <w:p w:rsidR="00CF611A" w:rsidRPr="00583C49" w:rsidRDefault="00CF611A" w:rsidP="00CF611A">
      <w:pPr>
        <w:pStyle w:val="3"/>
        <w:tabs>
          <w:tab w:val="left" w:pos="2355"/>
          <w:tab w:val="center" w:pos="4677"/>
        </w:tabs>
        <w:spacing w:before="0" w:after="0"/>
        <w:jc w:val="center"/>
        <w:rPr>
          <w:rFonts w:ascii="Times New Roman" w:hAnsi="Times New Roman" w:cs="Times New Roman"/>
          <w:sz w:val="28"/>
          <w:szCs w:val="28"/>
        </w:rPr>
      </w:pPr>
    </w:p>
    <w:p w:rsidR="00CF611A" w:rsidRPr="00583C49" w:rsidRDefault="00D96D1B" w:rsidP="00CF611A">
      <w:pPr>
        <w:pStyle w:val="3"/>
        <w:tabs>
          <w:tab w:val="left" w:pos="2355"/>
          <w:tab w:val="center" w:pos="4677"/>
        </w:tabs>
        <w:spacing w:before="0" w:after="0"/>
        <w:rPr>
          <w:rFonts w:ascii="Times New Roman" w:hAnsi="Times New Roman" w:cs="Times New Roman"/>
          <w:b w:val="0"/>
          <w:sz w:val="28"/>
          <w:szCs w:val="28"/>
        </w:rPr>
      </w:pPr>
      <w:r>
        <w:rPr>
          <w:rFonts w:ascii="Times New Roman" w:hAnsi="Times New Roman" w:cs="Times New Roman"/>
          <w:b w:val="0"/>
          <w:sz w:val="28"/>
          <w:szCs w:val="28"/>
        </w:rPr>
        <w:t>08.10</w:t>
      </w:r>
      <w:r w:rsidR="00CF611A" w:rsidRPr="00583C49">
        <w:rPr>
          <w:rFonts w:ascii="Times New Roman" w:hAnsi="Times New Roman" w:cs="Times New Roman"/>
          <w:b w:val="0"/>
          <w:sz w:val="28"/>
          <w:szCs w:val="28"/>
        </w:rPr>
        <w:t xml:space="preserve">.2021                 </w:t>
      </w:r>
      <w:r w:rsidR="00583C49">
        <w:rPr>
          <w:rFonts w:ascii="Times New Roman" w:hAnsi="Times New Roman" w:cs="Times New Roman"/>
          <w:b w:val="0"/>
          <w:sz w:val="28"/>
          <w:szCs w:val="28"/>
        </w:rPr>
        <w:t xml:space="preserve">           </w:t>
      </w:r>
      <w:r w:rsidR="00CF611A" w:rsidRPr="00583C4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CF611A" w:rsidRPr="00583C49">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w:t>
      </w:r>
      <w:proofErr w:type="gramStart"/>
      <w:r>
        <w:rPr>
          <w:rFonts w:ascii="Times New Roman" w:hAnsi="Times New Roman" w:cs="Times New Roman"/>
          <w:b w:val="0"/>
          <w:sz w:val="28"/>
          <w:szCs w:val="28"/>
        </w:rPr>
        <w:t>.Н</w:t>
      </w:r>
      <w:proofErr w:type="gramEnd"/>
      <w:r>
        <w:rPr>
          <w:rFonts w:ascii="Times New Roman" w:hAnsi="Times New Roman" w:cs="Times New Roman"/>
          <w:b w:val="0"/>
          <w:sz w:val="28"/>
          <w:szCs w:val="28"/>
        </w:rPr>
        <w:t>овочеркутино</w:t>
      </w:r>
      <w:proofErr w:type="spellEnd"/>
      <w:r w:rsidR="00CF611A" w:rsidRPr="00583C4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CF611A" w:rsidRPr="00583C49">
        <w:rPr>
          <w:rFonts w:ascii="Times New Roman" w:hAnsi="Times New Roman" w:cs="Times New Roman"/>
          <w:b w:val="0"/>
          <w:sz w:val="28"/>
          <w:szCs w:val="28"/>
        </w:rPr>
        <w:t xml:space="preserve">  № </w:t>
      </w:r>
      <w:r>
        <w:rPr>
          <w:rFonts w:ascii="Times New Roman" w:hAnsi="Times New Roman" w:cs="Times New Roman"/>
          <w:b w:val="0"/>
          <w:sz w:val="28"/>
          <w:szCs w:val="28"/>
        </w:rPr>
        <w:t>229</w:t>
      </w:r>
      <w:r w:rsidR="00CF611A" w:rsidRPr="00583C49">
        <w:rPr>
          <w:rFonts w:ascii="Times New Roman" w:hAnsi="Times New Roman" w:cs="Times New Roman"/>
          <w:b w:val="0"/>
          <w:sz w:val="28"/>
          <w:szCs w:val="28"/>
        </w:rPr>
        <w:t>-рс</w:t>
      </w:r>
    </w:p>
    <w:p w:rsidR="00CF611A" w:rsidRPr="00CF611A" w:rsidRDefault="00CF611A" w:rsidP="00CF611A">
      <w:pPr>
        <w:spacing w:after="0" w:line="240" w:lineRule="auto"/>
        <w:rPr>
          <w:rFonts w:ascii="Times New Roman" w:hAnsi="Times New Roman" w:cs="Times New Roman"/>
          <w:sz w:val="26"/>
        </w:rPr>
      </w:pPr>
    </w:p>
    <w:p w:rsidR="00CF611A" w:rsidRPr="00583C49" w:rsidRDefault="00CF611A" w:rsidP="00D96D1B">
      <w:pPr>
        <w:pStyle w:val="3d"/>
        <w:shd w:val="clear" w:color="auto" w:fill="auto"/>
        <w:spacing w:line="240" w:lineRule="auto"/>
        <w:jc w:val="center"/>
        <w:rPr>
          <w:rFonts w:ascii="Times New Roman" w:hAnsi="Times New Roman"/>
          <w:sz w:val="28"/>
          <w:szCs w:val="28"/>
        </w:rPr>
      </w:pPr>
      <w:r w:rsidRPr="00583C49">
        <w:rPr>
          <w:rFonts w:ascii="Times New Roman" w:hAnsi="Times New Roman"/>
          <w:sz w:val="28"/>
          <w:szCs w:val="28"/>
        </w:rPr>
        <w:t>О Положении об Общественной палате</w:t>
      </w:r>
    </w:p>
    <w:p w:rsidR="00CF611A" w:rsidRPr="00583C49" w:rsidRDefault="00CF611A" w:rsidP="00CF611A">
      <w:pPr>
        <w:spacing w:after="0" w:line="240" w:lineRule="auto"/>
        <w:ind w:hanging="10"/>
        <w:jc w:val="center"/>
        <w:rPr>
          <w:rFonts w:ascii="Times New Roman" w:hAnsi="Times New Roman" w:cs="Times New Roman"/>
          <w:b/>
          <w:sz w:val="28"/>
          <w:szCs w:val="28"/>
        </w:rPr>
      </w:pPr>
      <w:r w:rsidRPr="00583C49">
        <w:rPr>
          <w:rFonts w:ascii="Times New Roman" w:hAnsi="Times New Roman" w:cs="Times New Roman"/>
          <w:b/>
          <w:sz w:val="28"/>
          <w:szCs w:val="28"/>
        </w:rPr>
        <w:t xml:space="preserve">сельского поселения </w:t>
      </w:r>
      <w:proofErr w:type="spellStart"/>
      <w:r w:rsidR="0039110E">
        <w:rPr>
          <w:rFonts w:ascii="Times New Roman" w:hAnsi="Times New Roman" w:cs="Times New Roman"/>
          <w:b/>
          <w:sz w:val="28"/>
          <w:szCs w:val="28"/>
        </w:rPr>
        <w:t>Новочеркутинский</w:t>
      </w:r>
      <w:proofErr w:type="spellEnd"/>
      <w:r w:rsidR="00D96D1B">
        <w:rPr>
          <w:rFonts w:ascii="Times New Roman" w:hAnsi="Times New Roman" w:cs="Times New Roman"/>
          <w:b/>
          <w:sz w:val="28"/>
          <w:szCs w:val="28"/>
        </w:rPr>
        <w:t xml:space="preserve"> </w:t>
      </w:r>
      <w:r w:rsidRPr="00583C49">
        <w:rPr>
          <w:rFonts w:ascii="Times New Roman" w:hAnsi="Times New Roman" w:cs="Times New Roman"/>
          <w:b/>
          <w:sz w:val="28"/>
          <w:szCs w:val="28"/>
        </w:rPr>
        <w:t xml:space="preserve">сельсовет </w:t>
      </w:r>
      <w:proofErr w:type="spellStart"/>
      <w:r w:rsidRPr="00583C49">
        <w:rPr>
          <w:rFonts w:ascii="Times New Roman" w:hAnsi="Times New Roman" w:cs="Times New Roman"/>
          <w:b/>
          <w:sz w:val="28"/>
          <w:szCs w:val="28"/>
        </w:rPr>
        <w:t>Добринского</w:t>
      </w:r>
      <w:proofErr w:type="spellEnd"/>
      <w:r w:rsidRPr="00583C49">
        <w:rPr>
          <w:rFonts w:ascii="Times New Roman" w:hAnsi="Times New Roman" w:cs="Times New Roman"/>
          <w:b/>
          <w:sz w:val="28"/>
          <w:szCs w:val="28"/>
        </w:rPr>
        <w:t xml:space="preserve"> муниципального района Липецкой области </w:t>
      </w:r>
    </w:p>
    <w:p w:rsidR="00CF611A" w:rsidRPr="00583C49" w:rsidRDefault="00CF611A" w:rsidP="00CF611A">
      <w:pPr>
        <w:spacing w:after="0" w:line="240" w:lineRule="auto"/>
        <w:ind w:hanging="10"/>
        <w:jc w:val="center"/>
        <w:rPr>
          <w:rFonts w:ascii="Times New Roman" w:hAnsi="Times New Roman" w:cs="Times New Roman"/>
          <w:sz w:val="28"/>
          <w:szCs w:val="28"/>
        </w:rPr>
      </w:pPr>
    </w:p>
    <w:p w:rsidR="00CF611A" w:rsidRPr="00583C49" w:rsidRDefault="00CF611A" w:rsidP="00CF611A">
      <w:pPr>
        <w:spacing w:after="0" w:line="240" w:lineRule="auto"/>
        <w:ind w:firstLine="708"/>
        <w:jc w:val="both"/>
        <w:rPr>
          <w:rFonts w:ascii="Times New Roman" w:hAnsi="Times New Roman" w:cs="Times New Roman"/>
          <w:sz w:val="28"/>
          <w:szCs w:val="28"/>
        </w:rPr>
      </w:pPr>
      <w:proofErr w:type="gramStart"/>
      <w:r w:rsidRPr="00583C49">
        <w:rPr>
          <w:rFonts w:ascii="Times New Roman" w:hAnsi="Times New Roman" w:cs="Times New Roman"/>
          <w:sz w:val="28"/>
          <w:szCs w:val="28"/>
        </w:rPr>
        <w:t xml:space="preserve">На основании  Конституции Российской Федерации, в соответствии с Федеральным </w:t>
      </w:r>
      <w:hyperlink r:id="rId10">
        <w:r w:rsidRPr="00583C49">
          <w:rPr>
            <w:rFonts w:ascii="Times New Roman" w:hAnsi="Times New Roman" w:cs="Times New Roman"/>
            <w:sz w:val="28"/>
            <w:szCs w:val="28"/>
          </w:rPr>
          <w:t>закон</w:t>
        </w:r>
      </w:hyperlink>
      <w:r w:rsidRPr="00583C49">
        <w:rPr>
          <w:rFonts w:ascii="Times New Roman" w:hAnsi="Times New Roman" w:cs="Times New Roman"/>
          <w:sz w:val="28"/>
          <w:szCs w:val="28"/>
        </w:rPr>
        <w:t xml:space="preserve">ом от 06.10.2003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Законом Липецкой области от 02.11.2017 №123-03 «О некоторых вопросах осуществления общественного контроля в Липецкой области»,  </w:t>
      </w:r>
      <w:hyperlink r:id="rId11" w:history="1">
        <w:r w:rsidRPr="00583C49">
          <w:rPr>
            <w:rFonts w:ascii="Times New Roman" w:hAnsi="Times New Roman" w:cs="Times New Roman"/>
            <w:sz w:val="28"/>
            <w:szCs w:val="28"/>
          </w:rPr>
          <w:t>Уставом сельского поселения</w:t>
        </w:r>
      </w:hyperlink>
      <w:r w:rsidRPr="00583C49">
        <w:rPr>
          <w:rFonts w:ascii="Times New Roman" w:hAnsi="Times New Roman" w:cs="Times New Roman"/>
          <w:sz w:val="28"/>
          <w:szCs w:val="28"/>
        </w:rPr>
        <w:t xml:space="preserve"> </w:t>
      </w:r>
      <w:proofErr w:type="spellStart"/>
      <w:r w:rsidR="0039110E">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 xml:space="preserve">сельсовет, Совет депутатов сельского поселения </w:t>
      </w:r>
      <w:proofErr w:type="spellStart"/>
      <w:r w:rsidR="0039110E">
        <w:rPr>
          <w:rFonts w:ascii="Times New Roman" w:hAnsi="Times New Roman" w:cs="Times New Roman"/>
          <w:sz w:val="28"/>
          <w:szCs w:val="28"/>
        </w:rPr>
        <w:t>Новочеркутинский</w:t>
      </w:r>
      <w:proofErr w:type="spellEnd"/>
      <w:proofErr w:type="gramEnd"/>
      <w:r w:rsidR="00D96D1B">
        <w:rPr>
          <w:rFonts w:ascii="Times New Roman" w:hAnsi="Times New Roman" w:cs="Times New Roman"/>
          <w:sz w:val="28"/>
          <w:szCs w:val="28"/>
        </w:rPr>
        <w:t xml:space="preserve"> </w:t>
      </w:r>
      <w:r w:rsidRPr="00583C49">
        <w:rPr>
          <w:rFonts w:ascii="Times New Roman" w:hAnsi="Times New Roman" w:cs="Times New Roman"/>
          <w:sz w:val="28"/>
          <w:szCs w:val="28"/>
        </w:rPr>
        <w:t>сельсовет</w:t>
      </w:r>
    </w:p>
    <w:p w:rsidR="00CF611A" w:rsidRPr="00583C49" w:rsidRDefault="00CF611A" w:rsidP="00CF611A">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 </w:t>
      </w:r>
    </w:p>
    <w:p w:rsidR="00CF611A" w:rsidRPr="00583C49" w:rsidRDefault="00CF611A" w:rsidP="00CF611A">
      <w:pPr>
        <w:spacing w:after="0" w:line="240" w:lineRule="auto"/>
        <w:rPr>
          <w:rFonts w:ascii="Times New Roman" w:hAnsi="Times New Roman" w:cs="Times New Roman"/>
          <w:b/>
          <w:sz w:val="28"/>
          <w:szCs w:val="28"/>
        </w:rPr>
      </w:pPr>
      <w:r w:rsidRPr="00583C49">
        <w:rPr>
          <w:rFonts w:ascii="Times New Roman" w:hAnsi="Times New Roman" w:cs="Times New Roman"/>
          <w:b/>
          <w:sz w:val="28"/>
          <w:szCs w:val="28"/>
        </w:rPr>
        <w:t>РЕШИЛ:</w:t>
      </w:r>
    </w:p>
    <w:p w:rsidR="00CF611A" w:rsidRPr="00583C49" w:rsidRDefault="00CF611A" w:rsidP="00CF611A">
      <w:pPr>
        <w:spacing w:after="0" w:line="240" w:lineRule="auto"/>
        <w:rPr>
          <w:rFonts w:ascii="Times New Roman" w:hAnsi="Times New Roman" w:cs="Times New Roman"/>
          <w:b/>
          <w:sz w:val="28"/>
          <w:szCs w:val="28"/>
        </w:rPr>
      </w:pPr>
    </w:p>
    <w:p w:rsidR="00CF611A" w:rsidRPr="00583C49" w:rsidRDefault="00CF611A" w:rsidP="00583C49">
      <w:pPr>
        <w:pStyle w:val="3d"/>
        <w:shd w:val="clear" w:color="auto" w:fill="auto"/>
        <w:spacing w:line="240" w:lineRule="auto"/>
        <w:jc w:val="both"/>
        <w:rPr>
          <w:rFonts w:ascii="Times New Roman" w:hAnsi="Times New Roman"/>
          <w:b w:val="0"/>
          <w:sz w:val="28"/>
          <w:szCs w:val="28"/>
        </w:rPr>
      </w:pPr>
      <w:r w:rsidRPr="00583C49">
        <w:rPr>
          <w:rFonts w:ascii="Times New Roman" w:hAnsi="Times New Roman"/>
          <w:b w:val="0"/>
          <w:sz w:val="28"/>
          <w:szCs w:val="28"/>
        </w:rPr>
        <w:t xml:space="preserve">1.Принять Положение об Общественной палате сельского поселения </w:t>
      </w:r>
      <w:r w:rsidR="0039110E">
        <w:rPr>
          <w:rFonts w:ascii="Times New Roman" w:hAnsi="Times New Roman"/>
          <w:b w:val="0"/>
          <w:sz w:val="28"/>
          <w:szCs w:val="28"/>
        </w:rPr>
        <w:t>Новочеркутинский</w:t>
      </w:r>
      <w:r w:rsidR="00D96D1B">
        <w:rPr>
          <w:rFonts w:ascii="Times New Roman" w:hAnsi="Times New Roman"/>
          <w:b w:val="0"/>
          <w:sz w:val="28"/>
          <w:szCs w:val="28"/>
        </w:rPr>
        <w:t xml:space="preserve"> </w:t>
      </w:r>
      <w:r w:rsidRPr="00583C49">
        <w:rPr>
          <w:rFonts w:ascii="Times New Roman" w:hAnsi="Times New Roman"/>
          <w:b w:val="0"/>
          <w:sz w:val="28"/>
          <w:szCs w:val="28"/>
        </w:rPr>
        <w:t>сельсовет Добринского</w:t>
      </w:r>
      <w:r w:rsidRPr="00583C49">
        <w:rPr>
          <w:rFonts w:ascii="Times New Roman" w:hAnsi="Times New Roman"/>
          <w:sz w:val="28"/>
          <w:szCs w:val="28"/>
        </w:rPr>
        <w:t xml:space="preserve"> </w:t>
      </w:r>
      <w:r w:rsidRPr="00583C49">
        <w:rPr>
          <w:rFonts w:ascii="Times New Roman" w:hAnsi="Times New Roman"/>
          <w:b w:val="0"/>
          <w:sz w:val="28"/>
          <w:szCs w:val="28"/>
        </w:rPr>
        <w:t>муниципального района Липецкой области  (прилагается).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CF611A" w:rsidRPr="00583C49" w:rsidRDefault="00CF611A" w:rsidP="00583C49">
      <w:pPr>
        <w:spacing w:after="0" w:line="240" w:lineRule="auto"/>
        <w:jc w:val="both"/>
        <w:rPr>
          <w:rFonts w:ascii="Times New Roman" w:hAnsi="Times New Roman" w:cs="Times New Roman"/>
          <w:sz w:val="28"/>
          <w:szCs w:val="28"/>
        </w:rPr>
      </w:pPr>
      <w:r w:rsidRPr="00583C49">
        <w:rPr>
          <w:rFonts w:ascii="Times New Roman" w:hAnsi="Times New Roman" w:cs="Times New Roman"/>
          <w:sz w:val="28"/>
          <w:szCs w:val="28"/>
        </w:rPr>
        <w:t>3.Настоящее решение вступает в силу со дня его официального обнародования.</w:t>
      </w:r>
    </w:p>
    <w:p w:rsidR="00CF611A" w:rsidRPr="00583C49" w:rsidRDefault="00CF611A" w:rsidP="00583C49">
      <w:pPr>
        <w:spacing w:after="0" w:line="240" w:lineRule="auto"/>
        <w:jc w:val="both"/>
        <w:rPr>
          <w:rFonts w:ascii="Times New Roman" w:hAnsi="Times New Roman" w:cs="Times New Roman"/>
          <w:sz w:val="28"/>
          <w:szCs w:val="28"/>
        </w:rPr>
      </w:pPr>
    </w:p>
    <w:p w:rsidR="00CF611A" w:rsidRPr="00583C49" w:rsidRDefault="00CF611A" w:rsidP="00CF611A">
      <w:pPr>
        <w:spacing w:after="0" w:line="240" w:lineRule="auto"/>
        <w:rPr>
          <w:rFonts w:ascii="Times New Roman" w:hAnsi="Times New Roman" w:cs="Times New Roman"/>
          <w:sz w:val="28"/>
          <w:szCs w:val="28"/>
        </w:rPr>
      </w:pPr>
    </w:p>
    <w:p w:rsidR="00CF611A" w:rsidRPr="00583C49" w:rsidRDefault="00CF611A" w:rsidP="00CF611A">
      <w:pPr>
        <w:spacing w:after="0" w:line="240" w:lineRule="auto"/>
        <w:rPr>
          <w:rFonts w:ascii="Times New Roman" w:hAnsi="Times New Roman" w:cs="Times New Roman"/>
          <w:sz w:val="28"/>
          <w:szCs w:val="28"/>
        </w:rPr>
      </w:pPr>
      <w:r w:rsidRPr="00583C49">
        <w:rPr>
          <w:rFonts w:ascii="Times New Roman" w:hAnsi="Times New Roman" w:cs="Times New Roman"/>
          <w:sz w:val="28"/>
          <w:szCs w:val="28"/>
        </w:rPr>
        <w:t xml:space="preserve">Председатель Совета депутатов   </w:t>
      </w:r>
    </w:p>
    <w:p w:rsidR="00CF611A" w:rsidRPr="00583C49" w:rsidRDefault="00CF611A" w:rsidP="00CF611A">
      <w:pPr>
        <w:spacing w:after="0" w:line="240" w:lineRule="auto"/>
        <w:rPr>
          <w:rFonts w:ascii="Times New Roman" w:hAnsi="Times New Roman" w:cs="Times New Roman"/>
          <w:sz w:val="28"/>
          <w:szCs w:val="28"/>
        </w:rPr>
      </w:pPr>
      <w:r w:rsidRPr="00583C49">
        <w:rPr>
          <w:rFonts w:ascii="Times New Roman" w:hAnsi="Times New Roman" w:cs="Times New Roman"/>
          <w:sz w:val="28"/>
          <w:szCs w:val="28"/>
        </w:rPr>
        <w:t xml:space="preserve">сельского поселения  </w:t>
      </w:r>
    </w:p>
    <w:p w:rsidR="00CF611A" w:rsidRPr="00CF611A" w:rsidRDefault="0039110E" w:rsidP="00CF611A">
      <w:pPr>
        <w:spacing w:after="0" w:line="240" w:lineRule="auto"/>
        <w:rPr>
          <w:rFonts w:ascii="Times New Roman" w:hAnsi="Times New Roman" w:cs="Times New Roman"/>
          <w:szCs w:val="28"/>
        </w:rPr>
      </w:pPr>
      <w:proofErr w:type="spellStart"/>
      <w:r>
        <w:rPr>
          <w:rFonts w:ascii="Times New Roman" w:hAnsi="Times New Roman" w:cs="Times New Roman"/>
          <w:sz w:val="28"/>
          <w:szCs w:val="28"/>
        </w:rPr>
        <w:t>Новочеркутинский</w:t>
      </w:r>
      <w:proofErr w:type="spellEnd"/>
      <w:r w:rsidR="00D96D1B">
        <w:rPr>
          <w:rFonts w:ascii="Times New Roman" w:hAnsi="Times New Roman" w:cs="Times New Roman"/>
          <w:sz w:val="28"/>
          <w:szCs w:val="28"/>
        </w:rPr>
        <w:t xml:space="preserve"> </w:t>
      </w:r>
      <w:r w:rsidR="00CF611A" w:rsidRPr="00583C49">
        <w:rPr>
          <w:rFonts w:ascii="Times New Roman" w:hAnsi="Times New Roman" w:cs="Times New Roman"/>
          <w:sz w:val="28"/>
          <w:szCs w:val="28"/>
        </w:rPr>
        <w:t xml:space="preserve">сельсовет                                                            </w:t>
      </w:r>
      <w:proofErr w:type="spellStart"/>
      <w:r w:rsidR="00D96D1B">
        <w:rPr>
          <w:rFonts w:ascii="Times New Roman" w:hAnsi="Times New Roman" w:cs="Times New Roman"/>
          <w:sz w:val="28"/>
          <w:szCs w:val="28"/>
        </w:rPr>
        <w:t>Н.А.Сошкина</w:t>
      </w:r>
      <w:proofErr w:type="spellEnd"/>
    </w:p>
    <w:p w:rsidR="00CF611A" w:rsidRPr="00CF611A" w:rsidRDefault="00CF611A" w:rsidP="00CF611A">
      <w:pPr>
        <w:spacing w:after="0" w:line="240" w:lineRule="auto"/>
        <w:rPr>
          <w:rFonts w:ascii="Times New Roman" w:hAnsi="Times New Roman" w:cs="Times New Roman"/>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
    <w:p w:rsidR="00CF611A" w:rsidRPr="00CF611A" w:rsidRDefault="00CF611A" w:rsidP="00CF611A">
      <w:pPr>
        <w:spacing w:after="0" w:line="240" w:lineRule="auto"/>
        <w:jc w:val="right"/>
        <w:rPr>
          <w:rFonts w:ascii="Times New Roman" w:hAnsi="Times New Roman" w:cs="Times New Roman"/>
          <w:sz w:val="20"/>
          <w:szCs w:val="20"/>
        </w:rPr>
      </w:pPr>
      <w:proofErr w:type="gramStart"/>
      <w:r w:rsidRPr="00CF611A">
        <w:rPr>
          <w:rFonts w:ascii="Times New Roman" w:hAnsi="Times New Roman" w:cs="Times New Roman"/>
          <w:sz w:val="20"/>
          <w:szCs w:val="20"/>
        </w:rPr>
        <w:lastRenderedPageBreak/>
        <w:t>Принят</w:t>
      </w:r>
      <w:proofErr w:type="gramEnd"/>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 </w:t>
      </w:r>
      <w:r w:rsidRPr="00CF611A">
        <w:rPr>
          <w:rFonts w:ascii="Times New Roman" w:hAnsi="Times New Roman" w:cs="Times New Roman"/>
          <w:sz w:val="20"/>
          <w:szCs w:val="20"/>
        </w:rPr>
        <w:tab/>
        <w:t xml:space="preserve"> Решением Совета депутатов </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сельского поселения </w:t>
      </w:r>
      <w:proofErr w:type="spellStart"/>
      <w:r w:rsidR="0039110E">
        <w:rPr>
          <w:rFonts w:ascii="Times New Roman" w:hAnsi="Times New Roman" w:cs="Times New Roman"/>
          <w:sz w:val="20"/>
          <w:szCs w:val="20"/>
        </w:rPr>
        <w:t>Новочеркутинский</w:t>
      </w:r>
      <w:proofErr w:type="spellEnd"/>
      <w:r w:rsidR="00FB42F6">
        <w:rPr>
          <w:rFonts w:ascii="Times New Roman" w:hAnsi="Times New Roman" w:cs="Times New Roman"/>
          <w:sz w:val="20"/>
          <w:szCs w:val="20"/>
        </w:rPr>
        <w:t xml:space="preserve"> </w:t>
      </w:r>
      <w:r w:rsidRPr="00CF611A">
        <w:rPr>
          <w:rFonts w:ascii="Times New Roman" w:hAnsi="Times New Roman" w:cs="Times New Roman"/>
          <w:sz w:val="20"/>
          <w:szCs w:val="20"/>
        </w:rPr>
        <w:t>сельсовет</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proofErr w:type="spellStart"/>
      <w:r w:rsidRPr="00CF611A">
        <w:rPr>
          <w:rFonts w:ascii="Times New Roman" w:hAnsi="Times New Roman" w:cs="Times New Roman"/>
          <w:sz w:val="20"/>
          <w:szCs w:val="20"/>
        </w:rPr>
        <w:t>Добринского</w:t>
      </w:r>
      <w:proofErr w:type="spellEnd"/>
      <w:r w:rsidRPr="00CF611A">
        <w:rPr>
          <w:rFonts w:ascii="Times New Roman" w:hAnsi="Times New Roman" w:cs="Times New Roman"/>
          <w:sz w:val="20"/>
          <w:szCs w:val="20"/>
        </w:rPr>
        <w:t xml:space="preserve"> муниципального района</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Липецкой области </w:t>
      </w:r>
    </w:p>
    <w:p w:rsidR="00CF611A" w:rsidRPr="00CF611A" w:rsidRDefault="00CF611A" w:rsidP="00CF611A">
      <w:pPr>
        <w:tabs>
          <w:tab w:val="center" w:pos="4897"/>
        </w:tabs>
        <w:spacing w:after="0" w:line="240" w:lineRule="auto"/>
        <w:jc w:val="right"/>
        <w:rPr>
          <w:rFonts w:ascii="Times New Roman" w:hAnsi="Times New Roman" w:cs="Times New Roman"/>
          <w:sz w:val="20"/>
          <w:szCs w:val="20"/>
        </w:rPr>
      </w:pPr>
      <w:r w:rsidRPr="00CF611A">
        <w:rPr>
          <w:rFonts w:ascii="Times New Roman" w:hAnsi="Times New Roman" w:cs="Times New Roman"/>
          <w:sz w:val="20"/>
          <w:szCs w:val="20"/>
        </w:rPr>
        <w:t xml:space="preserve">№ </w:t>
      </w:r>
      <w:r w:rsidR="00FB42F6">
        <w:rPr>
          <w:rFonts w:ascii="Times New Roman" w:hAnsi="Times New Roman" w:cs="Times New Roman"/>
          <w:sz w:val="20"/>
          <w:szCs w:val="20"/>
        </w:rPr>
        <w:t>229</w:t>
      </w:r>
      <w:r w:rsidRPr="00CF611A">
        <w:rPr>
          <w:rFonts w:ascii="Times New Roman" w:hAnsi="Times New Roman" w:cs="Times New Roman"/>
          <w:sz w:val="20"/>
          <w:szCs w:val="20"/>
        </w:rPr>
        <w:t xml:space="preserve">-рс от </w:t>
      </w:r>
      <w:r w:rsidR="00FB42F6">
        <w:rPr>
          <w:rFonts w:ascii="Times New Roman" w:hAnsi="Times New Roman" w:cs="Times New Roman"/>
          <w:sz w:val="20"/>
          <w:szCs w:val="20"/>
        </w:rPr>
        <w:t>08.10</w:t>
      </w:r>
      <w:r w:rsidRPr="00CF611A">
        <w:rPr>
          <w:rFonts w:ascii="Times New Roman" w:hAnsi="Times New Roman" w:cs="Times New Roman"/>
          <w:sz w:val="20"/>
          <w:szCs w:val="20"/>
        </w:rPr>
        <w:t>. 2021 г.</w:t>
      </w:r>
    </w:p>
    <w:p w:rsidR="00CF611A" w:rsidRPr="00CF611A" w:rsidRDefault="00CF611A" w:rsidP="00CF611A">
      <w:pPr>
        <w:pStyle w:val="3d"/>
        <w:shd w:val="clear" w:color="auto" w:fill="auto"/>
        <w:spacing w:line="240" w:lineRule="auto"/>
        <w:rPr>
          <w:rFonts w:ascii="Times New Roman" w:hAnsi="Times New Roman"/>
          <w:b w:val="0"/>
          <w:sz w:val="28"/>
          <w:szCs w:val="28"/>
        </w:rPr>
      </w:pPr>
    </w:p>
    <w:p w:rsidR="00CF611A" w:rsidRPr="00CF611A" w:rsidRDefault="00CF611A" w:rsidP="00583C49">
      <w:pPr>
        <w:pStyle w:val="3d"/>
        <w:shd w:val="clear" w:color="auto" w:fill="auto"/>
        <w:spacing w:line="240" w:lineRule="auto"/>
        <w:jc w:val="center"/>
        <w:rPr>
          <w:rFonts w:ascii="Times New Roman" w:hAnsi="Times New Roman"/>
          <w:b w:val="0"/>
          <w:sz w:val="28"/>
          <w:szCs w:val="28"/>
        </w:rPr>
      </w:pPr>
      <w:r w:rsidRPr="00CF611A">
        <w:rPr>
          <w:rFonts w:ascii="Times New Roman" w:hAnsi="Times New Roman"/>
          <w:sz w:val="28"/>
          <w:szCs w:val="28"/>
        </w:rPr>
        <w:t>ПОЛОЖЕНИЕ</w:t>
      </w:r>
    </w:p>
    <w:p w:rsidR="00CF611A" w:rsidRPr="00CF611A" w:rsidRDefault="00CF611A" w:rsidP="00583C49">
      <w:pPr>
        <w:pStyle w:val="3d"/>
        <w:shd w:val="clear" w:color="auto" w:fill="auto"/>
        <w:spacing w:line="240" w:lineRule="auto"/>
        <w:jc w:val="center"/>
        <w:rPr>
          <w:rFonts w:ascii="Times New Roman" w:hAnsi="Times New Roman"/>
          <w:b w:val="0"/>
          <w:sz w:val="28"/>
          <w:szCs w:val="28"/>
        </w:rPr>
      </w:pPr>
      <w:r w:rsidRPr="00CF611A">
        <w:rPr>
          <w:rFonts w:ascii="Times New Roman" w:hAnsi="Times New Roman"/>
          <w:sz w:val="28"/>
          <w:szCs w:val="28"/>
        </w:rPr>
        <w:t xml:space="preserve">об Общественной палате сельского поселения </w:t>
      </w:r>
      <w:r w:rsidR="0039110E">
        <w:rPr>
          <w:rFonts w:ascii="Times New Roman" w:hAnsi="Times New Roman"/>
          <w:sz w:val="28"/>
          <w:szCs w:val="28"/>
        </w:rPr>
        <w:t>Новочеркутинский</w:t>
      </w:r>
      <w:r w:rsidR="00FB42F6">
        <w:rPr>
          <w:rFonts w:ascii="Times New Roman" w:hAnsi="Times New Roman"/>
          <w:sz w:val="28"/>
          <w:szCs w:val="28"/>
        </w:rPr>
        <w:t xml:space="preserve"> </w:t>
      </w:r>
      <w:r w:rsidRPr="00CF611A">
        <w:rPr>
          <w:rFonts w:ascii="Times New Roman" w:hAnsi="Times New Roman"/>
          <w:sz w:val="28"/>
          <w:szCs w:val="28"/>
        </w:rPr>
        <w:t>сельсовет Добринского муниципального района Липецкой области</w:t>
      </w:r>
    </w:p>
    <w:p w:rsidR="00CF611A" w:rsidRPr="00CF611A" w:rsidRDefault="00CF611A" w:rsidP="00CF611A">
      <w:pPr>
        <w:pStyle w:val="3d"/>
        <w:shd w:val="clear" w:color="auto" w:fill="auto"/>
        <w:spacing w:line="240" w:lineRule="auto"/>
        <w:rPr>
          <w:rFonts w:ascii="Times New Roman" w:hAnsi="Times New Roman"/>
        </w:rPr>
      </w:pPr>
    </w:p>
    <w:p w:rsidR="00CF611A" w:rsidRPr="00CF611A" w:rsidRDefault="00CF611A" w:rsidP="00CF611A">
      <w:pPr>
        <w:pStyle w:val="3d"/>
        <w:shd w:val="clear" w:color="auto" w:fill="auto"/>
        <w:spacing w:line="240" w:lineRule="auto"/>
        <w:rPr>
          <w:rFonts w:ascii="Times New Roman" w:hAnsi="Times New Roman"/>
          <w:b w:val="0"/>
          <w:sz w:val="28"/>
          <w:szCs w:val="28"/>
        </w:rPr>
      </w:pPr>
      <w:r w:rsidRPr="00CF611A">
        <w:rPr>
          <w:rFonts w:ascii="Times New Roman" w:hAnsi="Times New Roman"/>
          <w:sz w:val="28"/>
          <w:szCs w:val="28"/>
        </w:rPr>
        <w:t>Статья 1. Общие положения</w:t>
      </w:r>
    </w:p>
    <w:p w:rsidR="00CF611A" w:rsidRPr="00CF611A" w:rsidRDefault="00CF611A" w:rsidP="00CF611A">
      <w:pPr>
        <w:pStyle w:val="3d"/>
        <w:shd w:val="clear" w:color="auto" w:fill="auto"/>
        <w:spacing w:line="240" w:lineRule="auto"/>
        <w:rPr>
          <w:rFonts w:ascii="Times New Roman" w:hAnsi="Times New Roman"/>
          <w:b w:val="0"/>
          <w:sz w:val="28"/>
          <w:szCs w:val="28"/>
        </w:rPr>
      </w:pPr>
    </w:p>
    <w:p w:rsidR="00CF611A" w:rsidRPr="00583C49" w:rsidRDefault="00CF611A" w:rsidP="00CF611A">
      <w:pPr>
        <w:pStyle w:val="3d"/>
        <w:shd w:val="clear" w:color="auto" w:fill="auto"/>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 xml:space="preserve">1.Общественная палата сельского поселения </w:t>
      </w:r>
      <w:r w:rsidR="0039110E">
        <w:rPr>
          <w:rFonts w:ascii="Times New Roman" w:hAnsi="Times New Roman"/>
          <w:b w:val="0"/>
          <w:sz w:val="28"/>
          <w:szCs w:val="28"/>
        </w:rPr>
        <w:t>Новочеркутинский</w:t>
      </w:r>
      <w:r w:rsidR="00FB42F6">
        <w:rPr>
          <w:rFonts w:ascii="Times New Roman" w:hAnsi="Times New Roman"/>
          <w:b w:val="0"/>
          <w:sz w:val="28"/>
          <w:szCs w:val="28"/>
        </w:rPr>
        <w:t xml:space="preserve"> </w:t>
      </w:r>
      <w:r w:rsidRPr="00583C49">
        <w:rPr>
          <w:rFonts w:ascii="Times New Roman" w:hAnsi="Times New Roman"/>
          <w:b w:val="0"/>
          <w:sz w:val="28"/>
          <w:szCs w:val="28"/>
        </w:rPr>
        <w:t>сельсовет Добринского муниципального района Липецкой области (далее - Общественная палата) является субъектом общественного контроля совещательным коллегиальным органом, созданным в целях:</w:t>
      </w:r>
    </w:p>
    <w:p w:rsidR="00CF611A" w:rsidRPr="00583C49" w:rsidRDefault="00CF611A" w:rsidP="00CF611A">
      <w:pPr>
        <w:pStyle w:val="3d"/>
        <w:shd w:val="clear" w:color="auto" w:fill="auto"/>
        <w:tabs>
          <w:tab w:val="left" w:pos="107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1) содействия развитию институтов гражданского общества;</w:t>
      </w:r>
    </w:p>
    <w:p w:rsidR="00CF611A" w:rsidRPr="00583C49" w:rsidRDefault="00CF611A" w:rsidP="00CF611A">
      <w:pPr>
        <w:pStyle w:val="3d"/>
        <w:shd w:val="clear" w:color="auto" w:fill="auto"/>
        <w:spacing w:line="240" w:lineRule="auto"/>
        <w:ind w:firstLine="709"/>
        <w:jc w:val="both"/>
        <w:rPr>
          <w:rFonts w:ascii="Times New Roman" w:hAnsi="Times New Roman"/>
          <w:b w:val="0"/>
          <w:sz w:val="28"/>
          <w:szCs w:val="28"/>
        </w:rPr>
      </w:pPr>
      <w:proofErr w:type="gramStart"/>
      <w:r w:rsidRPr="00583C49">
        <w:rPr>
          <w:rFonts w:ascii="Times New Roman" w:hAnsi="Times New Roman"/>
          <w:b w:val="0"/>
          <w:sz w:val="28"/>
          <w:szCs w:val="28"/>
        </w:rPr>
        <w:t xml:space="preserve">2)наблюдения за деятельностью органов местного самоуправления, муниципальных организаций и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сельского поселения </w:t>
      </w:r>
      <w:r w:rsidR="0039110E">
        <w:rPr>
          <w:rFonts w:ascii="Times New Roman" w:hAnsi="Times New Roman"/>
          <w:b w:val="0"/>
          <w:sz w:val="28"/>
          <w:szCs w:val="28"/>
        </w:rPr>
        <w:t>Новочеркутинский</w:t>
      </w:r>
      <w:r w:rsidR="00FB42F6">
        <w:rPr>
          <w:rFonts w:ascii="Times New Roman" w:hAnsi="Times New Roman"/>
          <w:b w:val="0"/>
          <w:sz w:val="28"/>
          <w:szCs w:val="28"/>
        </w:rPr>
        <w:t xml:space="preserve"> </w:t>
      </w:r>
      <w:r w:rsidRPr="00583C49">
        <w:rPr>
          <w:rFonts w:ascii="Times New Roman" w:hAnsi="Times New Roman"/>
          <w:b w:val="0"/>
          <w:sz w:val="28"/>
          <w:szCs w:val="28"/>
        </w:rPr>
        <w:t>сельсовет Добринского муниципального района Липецкой области (далее - муниципальное образование), а также общественной проверки, анализа и общественной оценки их деятельности, издаваемых ими актов и принимаемых</w:t>
      </w:r>
      <w:proofErr w:type="gramEnd"/>
      <w:r w:rsidRPr="00583C49">
        <w:rPr>
          <w:rFonts w:ascii="Times New Roman" w:hAnsi="Times New Roman"/>
          <w:b w:val="0"/>
          <w:sz w:val="28"/>
          <w:szCs w:val="28"/>
        </w:rPr>
        <w:t xml:space="preserve"> решений;</w:t>
      </w:r>
    </w:p>
    <w:p w:rsidR="00CF611A" w:rsidRPr="00583C49" w:rsidRDefault="00CF611A" w:rsidP="00CF611A">
      <w:pPr>
        <w:pStyle w:val="3d"/>
        <w:shd w:val="clear" w:color="auto" w:fill="auto"/>
        <w:tabs>
          <w:tab w:val="left" w:pos="1063"/>
        </w:tabs>
        <w:spacing w:line="240" w:lineRule="auto"/>
        <w:ind w:firstLine="709"/>
        <w:jc w:val="both"/>
        <w:rPr>
          <w:rFonts w:ascii="Times New Roman" w:hAnsi="Times New Roman"/>
          <w:b w:val="0"/>
          <w:sz w:val="28"/>
          <w:szCs w:val="28"/>
        </w:rPr>
      </w:pPr>
      <w:proofErr w:type="gramStart"/>
      <w:r w:rsidRPr="00583C49">
        <w:rPr>
          <w:rFonts w:ascii="Times New Roman" w:hAnsi="Times New Roman"/>
          <w:b w:val="0"/>
          <w:sz w:val="28"/>
          <w:szCs w:val="28"/>
        </w:rPr>
        <w:t>3)изучения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roofErr w:type="gramEnd"/>
    </w:p>
    <w:p w:rsidR="00CF611A" w:rsidRPr="00583C49" w:rsidRDefault="00CF611A" w:rsidP="00CF611A">
      <w:pPr>
        <w:pStyle w:val="3d"/>
        <w:shd w:val="clear" w:color="auto" w:fill="auto"/>
        <w:tabs>
          <w:tab w:val="left" w:pos="104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4)обеспечения реализации и защиты прав и свобод человека и гражданина, прав некоммерческих организаций;</w:t>
      </w:r>
    </w:p>
    <w:p w:rsidR="00CF611A" w:rsidRPr="00583C49" w:rsidRDefault="00CF611A" w:rsidP="00CF611A">
      <w:pPr>
        <w:pStyle w:val="3d"/>
        <w:shd w:val="clear" w:color="auto" w:fill="auto"/>
        <w:tabs>
          <w:tab w:val="left" w:pos="106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5)обеспечения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rsidR="00CF611A" w:rsidRPr="00583C49" w:rsidRDefault="00CF611A" w:rsidP="00CF611A">
      <w:pPr>
        <w:pStyle w:val="3d"/>
        <w:shd w:val="clear" w:color="auto" w:fill="auto"/>
        <w:tabs>
          <w:tab w:val="left" w:pos="1215"/>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 xml:space="preserve">6)обеспечения взаимодействия с Общественной палатой Российской Федерации, Общественной палатой Липецкой области, общественными </w:t>
      </w:r>
      <w:r w:rsidRPr="00583C49">
        <w:rPr>
          <w:rFonts w:ascii="Times New Roman" w:hAnsi="Times New Roman"/>
          <w:b w:val="0"/>
          <w:sz w:val="28"/>
          <w:szCs w:val="28"/>
        </w:rPr>
        <w:lastRenderedPageBreak/>
        <w:t>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CF611A" w:rsidRPr="00583C49" w:rsidRDefault="00CF611A" w:rsidP="00CF611A">
      <w:pPr>
        <w:pStyle w:val="26"/>
        <w:shd w:val="clear" w:color="auto" w:fill="auto"/>
        <w:tabs>
          <w:tab w:val="left" w:pos="1014"/>
        </w:tabs>
        <w:spacing w:before="0" w:line="240" w:lineRule="auto"/>
        <w:ind w:firstLine="709"/>
        <w:rPr>
          <w:rFonts w:ascii="Times New Roman" w:hAnsi="Times New Roman" w:cs="Times New Roman"/>
        </w:rPr>
      </w:pPr>
      <w:r w:rsidRPr="00583C49">
        <w:rPr>
          <w:rFonts w:ascii="Times New Roman" w:hAnsi="Times New Roman" w:cs="Times New Roman"/>
        </w:rPr>
        <w:t>2.Общественная палата формируется на основе добровольного участия в ее деятельности граждан и некоммерческих организаций.</w:t>
      </w:r>
    </w:p>
    <w:p w:rsidR="00CF611A" w:rsidRPr="00583C49" w:rsidRDefault="00CF611A" w:rsidP="00CF611A">
      <w:pPr>
        <w:pStyle w:val="3d"/>
        <w:shd w:val="clear" w:color="auto" w:fill="auto"/>
        <w:tabs>
          <w:tab w:val="left" w:pos="105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3.Общественная палата не является юридическим лицом.</w:t>
      </w:r>
    </w:p>
    <w:p w:rsidR="00CF611A" w:rsidRPr="00CF611A" w:rsidRDefault="00CF611A" w:rsidP="00CF611A">
      <w:pPr>
        <w:pStyle w:val="26"/>
        <w:shd w:val="clear" w:color="auto" w:fill="auto"/>
        <w:tabs>
          <w:tab w:val="left" w:pos="1142"/>
        </w:tabs>
        <w:spacing w:before="0" w:line="240" w:lineRule="auto"/>
        <w:ind w:firstLine="709"/>
        <w:rPr>
          <w:rFonts w:ascii="Times New Roman" w:hAnsi="Times New Roman" w:cs="Times New Roman"/>
        </w:rPr>
      </w:pPr>
      <w:r w:rsidRPr="00CF611A">
        <w:rPr>
          <w:rFonts w:ascii="Times New Roman" w:hAnsi="Times New Roman" w:cs="Times New Roman"/>
        </w:rPr>
        <w:t>4.Общественная палата имеет печать, бланк и штамп со своим наименованием.</w:t>
      </w:r>
    </w:p>
    <w:p w:rsidR="00CF611A" w:rsidRPr="00CF611A" w:rsidRDefault="00CF611A" w:rsidP="00CF611A">
      <w:pPr>
        <w:pStyle w:val="26"/>
        <w:shd w:val="clear" w:color="auto" w:fill="auto"/>
        <w:tabs>
          <w:tab w:val="left" w:pos="1062"/>
          <w:tab w:val="left" w:leader="underscore" w:pos="9370"/>
        </w:tabs>
        <w:spacing w:before="0" w:line="240" w:lineRule="auto"/>
        <w:ind w:firstLine="709"/>
        <w:rPr>
          <w:rFonts w:ascii="Times New Roman" w:hAnsi="Times New Roman" w:cs="Times New Roman"/>
        </w:rPr>
      </w:pPr>
      <w:r w:rsidRPr="00AA2358">
        <w:rPr>
          <w:rFonts w:ascii="Times New Roman" w:hAnsi="Times New Roman" w:cs="Times New Roman"/>
        </w:rPr>
        <w:t>5.Местонахождение Общественной палаты –</w:t>
      </w:r>
      <w:r w:rsidR="00AA2358" w:rsidRPr="00AA2358">
        <w:rPr>
          <w:rFonts w:ascii="Times New Roman" w:hAnsi="Times New Roman" w:cs="Times New Roman"/>
        </w:rPr>
        <w:t xml:space="preserve"> </w:t>
      </w:r>
      <w:r w:rsidR="00AA2358">
        <w:rPr>
          <w:rFonts w:ascii="Times New Roman" w:hAnsi="Times New Roman" w:cs="Times New Roman"/>
        </w:rPr>
        <w:t xml:space="preserve">399443, </w:t>
      </w:r>
      <w:r w:rsidRPr="00AA2358">
        <w:rPr>
          <w:rFonts w:ascii="Times New Roman" w:hAnsi="Times New Roman" w:cs="Times New Roman"/>
        </w:rPr>
        <w:t xml:space="preserve">Липецкая область, </w:t>
      </w:r>
      <w:proofErr w:type="spellStart"/>
      <w:r w:rsidRPr="00AA2358">
        <w:rPr>
          <w:rFonts w:ascii="Times New Roman" w:hAnsi="Times New Roman" w:cs="Times New Roman"/>
        </w:rPr>
        <w:t>Добринский</w:t>
      </w:r>
      <w:proofErr w:type="spellEnd"/>
      <w:r w:rsidRPr="00AA2358">
        <w:rPr>
          <w:rFonts w:ascii="Times New Roman" w:hAnsi="Times New Roman" w:cs="Times New Roman"/>
        </w:rPr>
        <w:t xml:space="preserve"> район, </w:t>
      </w:r>
      <w:r w:rsidR="00FB42F6" w:rsidRPr="00AA2358">
        <w:rPr>
          <w:rFonts w:ascii="Times New Roman" w:hAnsi="Times New Roman" w:cs="Times New Roman"/>
        </w:rPr>
        <w:t>с</w:t>
      </w:r>
      <w:proofErr w:type="gramStart"/>
      <w:r w:rsidR="00FB42F6" w:rsidRPr="00AA2358">
        <w:rPr>
          <w:rFonts w:ascii="Times New Roman" w:hAnsi="Times New Roman" w:cs="Times New Roman"/>
        </w:rPr>
        <w:t>.А</w:t>
      </w:r>
      <w:proofErr w:type="gramEnd"/>
      <w:r w:rsidR="00FB42F6" w:rsidRPr="00AA2358">
        <w:rPr>
          <w:rFonts w:ascii="Times New Roman" w:hAnsi="Times New Roman" w:cs="Times New Roman"/>
        </w:rPr>
        <w:t>лександровка</w:t>
      </w:r>
      <w:r w:rsidRPr="00AA2358">
        <w:rPr>
          <w:rFonts w:ascii="Times New Roman" w:hAnsi="Times New Roman" w:cs="Times New Roman"/>
        </w:rPr>
        <w:t>, ул.</w:t>
      </w:r>
      <w:r w:rsidR="00AA2358">
        <w:rPr>
          <w:rFonts w:ascii="Times New Roman" w:hAnsi="Times New Roman" w:cs="Times New Roman"/>
        </w:rPr>
        <w:t>Интернациональная</w:t>
      </w:r>
      <w:r w:rsidRPr="00AA2358">
        <w:rPr>
          <w:rFonts w:ascii="Times New Roman" w:hAnsi="Times New Roman" w:cs="Times New Roman"/>
        </w:rPr>
        <w:t xml:space="preserve"> д.</w:t>
      </w:r>
      <w:r w:rsidR="00AA2358">
        <w:rPr>
          <w:rFonts w:ascii="Times New Roman" w:hAnsi="Times New Roman" w:cs="Times New Roman"/>
        </w:rPr>
        <w:t>22</w:t>
      </w:r>
      <w:r w:rsidRPr="00AA2358">
        <w:rPr>
          <w:rFonts w:ascii="Times New Roman" w:hAnsi="Times New Roman" w:cs="Times New Roman"/>
        </w:rPr>
        <w:t xml:space="preserve">, здание администрации сельского поселения </w:t>
      </w:r>
      <w:proofErr w:type="spellStart"/>
      <w:r w:rsidR="0039110E" w:rsidRPr="00AA2358">
        <w:rPr>
          <w:rFonts w:ascii="Times New Roman" w:hAnsi="Times New Roman" w:cs="Times New Roman"/>
        </w:rPr>
        <w:t>Новочеркутинский</w:t>
      </w:r>
      <w:proofErr w:type="spellEnd"/>
      <w:r w:rsidR="00FB42F6" w:rsidRPr="00AA2358">
        <w:rPr>
          <w:rFonts w:ascii="Times New Roman" w:hAnsi="Times New Roman" w:cs="Times New Roman"/>
        </w:rPr>
        <w:t xml:space="preserve"> </w:t>
      </w:r>
      <w:r w:rsidRPr="00AA2358">
        <w:rPr>
          <w:rFonts w:ascii="Times New Roman" w:hAnsi="Times New Roman" w:cs="Times New Roman"/>
        </w:rPr>
        <w:t>сельсовет.</w:t>
      </w:r>
    </w:p>
    <w:p w:rsidR="00CF611A" w:rsidRPr="00CF611A" w:rsidRDefault="00CF611A" w:rsidP="00CF611A">
      <w:pPr>
        <w:pStyle w:val="26"/>
        <w:shd w:val="clear" w:color="auto" w:fill="auto"/>
        <w:spacing w:before="0" w:line="240" w:lineRule="auto"/>
        <w:jc w:val="center"/>
        <w:rPr>
          <w:rFonts w:ascii="Times New Roman" w:hAnsi="Times New Roman" w:cs="Times New Roman"/>
        </w:rPr>
      </w:pPr>
    </w:p>
    <w:p w:rsidR="00CF611A" w:rsidRPr="00CF611A" w:rsidRDefault="00CF611A" w:rsidP="00CF611A">
      <w:pPr>
        <w:pStyle w:val="26"/>
        <w:shd w:val="clear" w:color="auto" w:fill="auto"/>
        <w:spacing w:before="0" w:line="240" w:lineRule="auto"/>
        <w:jc w:val="left"/>
        <w:rPr>
          <w:rFonts w:ascii="Times New Roman" w:hAnsi="Times New Roman" w:cs="Times New Roman"/>
          <w:b/>
        </w:rPr>
      </w:pPr>
      <w:r w:rsidRPr="00CF611A">
        <w:rPr>
          <w:rFonts w:ascii="Times New Roman" w:hAnsi="Times New Roman" w:cs="Times New Roman"/>
          <w:b/>
        </w:rPr>
        <w:t>Статья 2. Правовая основа деятельности Общественной палаты</w:t>
      </w:r>
    </w:p>
    <w:p w:rsidR="00CF611A" w:rsidRPr="00CF611A" w:rsidRDefault="00CF611A" w:rsidP="00CF611A">
      <w:pPr>
        <w:pStyle w:val="26"/>
        <w:shd w:val="clear" w:color="auto" w:fill="auto"/>
        <w:spacing w:before="0" w:line="240" w:lineRule="auto"/>
        <w:jc w:val="center"/>
        <w:rPr>
          <w:rFonts w:ascii="Times New Roman" w:hAnsi="Times New Roman" w:cs="Times New Roman"/>
        </w:rPr>
      </w:pPr>
    </w:p>
    <w:p w:rsidR="00CF611A" w:rsidRPr="00CF611A" w:rsidRDefault="00CF611A" w:rsidP="00CF611A">
      <w:pPr>
        <w:pStyle w:val="26"/>
        <w:shd w:val="clear" w:color="auto" w:fill="auto"/>
        <w:tabs>
          <w:tab w:val="left" w:pos="1034"/>
        </w:tabs>
        <w:spacing w:before="0" w:line="240" w:lineRule="auto"/>
        <w:ind w:firstLine="1032"/>
        <w:rPr>
          <w:rFonts w:ascii="Times New Roman" w:hAnsi="Times New Roman" w:cs="Times New Roman"/>
        </w:rPr>
      </w:pPr>
      <w:proofErr w:type="gramStart"/>
      <w:r w:rsidRPr="00CF611A">
        <w:rPr>
          <w:rFonts w:ascii="Times New Roman" w:hAnsi="Times New Roman" w:cs="Times New Roman"/>
        </w:rPr>
        <w:t xml:space="preserve">1.Общественная палата осуществляет свою деятельность на основе Конституции Российской Федерации, в соответствии с Федеральным законом от 06.10.2003 </w:t>
      </w:r>
      <w:r w:rsidRPr="00CF611A">
        <w:rPr>
          <w:rStyle w:val="2f9"/>
          <w:rFonts w:eastAsia="Calibri"/>
          <w:i w:val="0"/>
          <w:color w:val="auto"/>
          <w:sz w:val="28"/>
          <w:szCs w:val="28"/>
          <w:lang w:bidi="en-US"/>
        </w:rPr>
        <w:t>№</w:t>
      </w:r>
      <w:r w:rsidRPr="00CF611A">
        <w:rPr>
          <w:rFonts w:ascii="Times New Roman" w:hAnsi="Times New Roman" w:cs="Times New Roman"/>
        </w:rPr>
        <w:t>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w:t>
      </w:r>
      <w:proofErr w:type="gramEnd"/>
      <w:r w:rsidRPr="00CF611A">
        <w:rPr>
          <w:rFonts w:ascii="Times New Roman" w:hAnsi="Times New Roman" w:cs="Times New Roman"/>
        </w:rPr>
        <w:t xml:space="preserve"> №123-03 «О некоторых вопросах осуществления общественного контроля в Липецкой области», иными законами и нормативными правовыми актами Липецкой области, </w:t>
      </w:r>
      <w:hyperlink r:id="rId12" w:history="1">
        <w:r w:rsidRPr="00CF611A">
          <w:rPr>
            <w:rFonts w:ascii="Times New Roman" w:hAnsi="Times New Roman" w:cs="Times New Roman"/>
          </w:rPr>
          <w:t>Уставом сельского поселения</w:t>
        </w:r>
      </w:hyperlink>
      <w:r w:rsidRPr="00CF611A">
        <w:rPr>
          <w:rFonts w:ascii="Times New Roman" w:hAnsi="Times New Roman" w:cs="Times New Roman"/>
        </w:rPr>
        <w:t xml:space="preserve"> </w:t>
      </w:r>
      <w:proofErr w:type="spellStart"/>
      <w:r w:rsidR="0039110E">
        <w:rPr>
          <w:rFonts w:ascii="Times New Roman" w:hAnsi="Times New Roman" w:cs="Times New Roman"/>
        </w:rPr>
        <w:t>Новочеркутинский</w:t>
      </w:r>
      <w:proofErr w:type="spellEnd"/>
      <w:r w:rsidR="00FB42F6">
        <w:rPr>
          <w:rFonts w:ascii="Times New Roman" w:hAnsi="Times New Roman" w:cs="Times New Roman"/>
        </w:rPr>
        <w:t xml:space="preserve"> </w:t>
      </w:r>
      <w:r w:rsidRPr="00CF611A">
        <w:rPr>
          <w:rFonts w:ascii="Times New Roman" w:hAnsi="Times New Roman" w:cs="Times New Roman"/>
        </w:rPr>
        <w:t>сельсовет иными муниципальными нормативными правовыми актами, настоящим Положением.</w:t>
      </w:r>
    </w:p>
    <w:p w:rsidR="00CF611A" w:rsidRPr="00CF611A" w:rsidRDefault="00CF611A" w:rsidP="00CF611A">
      <w:pPr>
        <w:pStyle w:val="26"/>
        <w:shd w:val="clear" w:color="auto" w:fill="auto"/>
        <w:tabs>
          <w:tab w:val="left" w:pos="999"/>
        </w:tabs>
        <w:spacing w:before="0" w:line="240" w:lineRule="auto"/>
        <w:ind w:firstLine="1032"/>
        <w:rPr>
          <w:rFonts w:ascii="Times New Roman" w:hAnsi="Times New Roman" w:cs="Times New Roman"/>
        </w:rPr>
      </w:pPr>
      <w:r w:rsidRPr="00CF611A">
        <w:rPr>
          <w:rFonts w:ascii="Times New Roman" w:hAnsi="Times New Roman" w:cs="Times New Roman"/>
        </w:rPr>
        <w:t>2.Общественная палата разрабатывает и утверждает Регламент и иные документы по вопросам своей деятельности.</w:t>
      </w:r>
    </w:p>
    <w:p w:rsidR="00CF611A" w:rsidRPr="00CF611A" w:rsidRDefault="00CF611A" w:rsidP="00CF611A">
      <w:pPr>
        <w:pStyle w:val="26"/>
        <w:shd w:val="clear" w:color="auto" w:fill="auto"/>
        <w:spacing w:before="0" w:line="240" w:lineRule="auto"/>
        <w:ind w:firstLine="1032"/>
        <w:rPr>
          <w:rFonts w:ascii="Times New Roman" w:hAnsi="Times New Roman" w:cs="Times New Roman"/>
        </w:rPr>
      </w:pPr>
      <w:r w:rsidRPr="00CF611A">
        <w:rPr>
          <w:rFonts w:ascii="Times New Roman" w:hAnsi="Times New Roman" w:cs="Times New Roman"/>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sidRPr="00CF611A">
        <w:rPr>
          <w:rStyle w:val="2TrebuchetMS105pt"/>
          <w:rFonts w:ascii="Times New Roman" w:hAnsi="Times New Roman" w:cs="Times New Roman"/>
          <w:color w:val="auto"/>
        </w:rPr>
        <w:t xml:space="preserve">в </w:t>
      </w:r>
      <w:r w:rsidRPr="00CF611A">
        <w:rPr>
          <w:rFonts w:ascii="Times New Roman" w:hAnsi="Times New Roman" w:cs="Times New Roman"/>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CF611A" w:rsidRPr="00CF611A" w:rsidRDefault="00CF611A" w:rsidP="00CF611A">
      <w:pPr>
        <w:pStyle w:val="26"/>
        <w:shd w:val="clear" w:color="auto" w:fill="auto"/>
        <w:spacing w:before="0" w:line="240" w:lineRule="auto"/>
        <w:ind w:firstLine="1032"/>
        <w:rPr>
          <w:rFonts w:ascii="Times New Roman" w:hAnsi="Times New Roman" w:cs="Times New Roman"/>
        </w:rPr>
      </w:pPr>
      <w:r w:rsidRPr="00CF611A">
        <w:rPr>
          <w:rFonts w:ascii="Times New Roman" w:hAnsi="Times New Roman" w:cs="Times New Roman"/>
        </w:rPr>
        <w:t xml:space="preserve">Регламент Общественной палаты утверждается Общественной </w:t>
      </w:r>
      <w:r w:rsidRPr="00CF611A">
        <w:rPr>
          <w:rFonts w:ascii="Times New Roman" w:hAnsi="Times New Roman" w:cs="Times New Roman"/>
        </w:rPr>
        <w:lastRenderedPageBreak/>
        <w:t>палатой не позднее чем через 30 дней со дня проведения первого заседания Общественной палаты.</w:t>
      </w:r>
    </w:p>
    <w:p w:rsidR="00CF611A" w:rsidRPr="00CF611A" w:rsidRDefault="00CF611A" w:rsidP="00CF611A">
      <w:pPr>
        <w:pStyle w:val="26"/>
        <w:shd w:val="clear" w:color="auto" w:fill="auto"/>
        <w:tabs>
          <w:tab w:val="left" w:pos="999"/>
        </w:tabs>
        <w:spacing w:before="0" w:line="240" w:lineRule="auto"/>
        <w:ind w:firstLine="1032"/>
        <w:rPr>
          <w:rFonts w:ascii="Times New Roman" w:hAnsi="Times New Roman" w:cs="Times New Roman"/>
        </w:rPr>
      </w:pPr>
      <w:r w:rsidRPr="00CF611A">
        <w:rPr>
          <w:rFonts w:ascii="Times New Roman" w:hAnsi="Times New Roman" w:cs="Times New Roman"/>
        </w:rPr>
        <w:t>3.Общественная палата по ходатайству членов Общественной палаты утверждает Кодекс этики членов Общественной палаты.</w:t>
      </w:r>
    </w:p>
    <w:p w:rsidR="00CF611A" w:rsidRPr="00CF611A" w:rsidRDefault="00CF611A" w:rsidP="00CF611A">
      <w:pPr>
        <w:pStyle w:val="26"/>
        <w:shd w:val="clear" w:color="auto" w:fill="auto"/>
        <w:tabs>
          <w:tab w:val="left" w:pos="983"/>
        </w:tabs>
        <w:spacing w:before="0" w:line="240" w:lineRule="auto"/>
        <w:ind w:firstLine="1032"/>
        <w:rPr>
          <w:rFonts w:ascii="Times New Roman" w:hAnsi="Times New Roman" w:cs="Times New Roman"/>
        </w:rPr>
      </w:pPr>
      <w:r w:rsidRPr="00CF611A">
        <w:rPr>
          <w:rFonts w:ascii="Times New Roman" w:hAnsi="Times New Roman" w:cs="Times New Roman"/>
        </w:rPr>
        <w:t>4.Общественная палата вправе заключать, соглашения о взаимодействии и сотрудничестве с общественными палатами других муниципальных образований.</w:t>
      </w:r>
    </w:p>
    <w:p w:rsidR="00CF611A" w:rsidRPr="00CF611A" w:rsidRDefault="00CF611A" w:rsidP="00CF611A">
      <w:pPr>
        <w:pStyle w:val="26"/>
        <w:shd w:val="clear" w:color="auto" w:fill="auto"/>
        <w:tabs>
          <w:tab w:val="left" w:pos="983"/>
        </w:tabs>
        <w:spacing w:before="0" w:line="240" w:lineRule="auto"/>
        <w:ind w:firstLine="1032"/>
        <w:rPr>
          <w:rFonts w:ascii="Times New Roman" w:hAnsi="Times New Roman" w:cs="Times New Roman"/>
        </w:rPr>
      </w:pPr>
    </w:p>
    <w:p w:rsidR="00CF611A" w:rsidRPr="00FB42F6" w:rsidRDefault="00CF611A" w:rsidP="00CF611A">
      <w:pPr>
        <w:pStyle w:val="1ff2"/>
        <w:shd w:val="clear" w:color="auto" w:fill="auto"/>
        <w:spacing w:line="240" w:lineRule="auto"/>
        <w:rPr>
          <w:b w:val="0"/>
          <w:sz w:val="28"/>
          <w:szCs w:val="28"/>
        </w:rPr>
      </w:pPr>
      <w:r w:rsidRPr="00FB42F6">
        <w:rPr>
          <w:rStyle w:val="13pt"/>
          <w:b/>
          <w:color w:val="auto"/>
          <w:sz w:val="28"/>
          <w:szCs w:val="28"/>
        </w:rPr>
        <w:t>Статья 3. Задачи Общественной палаты</w:t>
      </w:r>
    </w:p>
    <w:p w:rsidR="00CF611A" w:rsidRPr="00CF611A" w:rsidRDefault="00CF611A" w:rsidP="00CF611A">
      <w:pPr>
        <w:pStyle w:val="26"/>
        <w:shd w:val="clear" w:color="auto" w:fill="auto"/>
        <w:tabs>
          <w:tab w:val="left" w:pos="983"/>
        </w:tabs>
        <w:spacing w:before="0" w:line="240" w:lineRule="auto"/>
        <w:ind w:firstLine="1032"/>
        <w:rPr>
          <w:rFonts w:ascii="Times New Roman" w:hAnsi="Times New Roman" w:cs="Times New Roman"/>
        </w:rPr>
      </w:pPr>
    </w:p>
    <w:p w:rsidR="00CF611A" w:rsidRPr="00583C49" w:rsidRDefault="00CF611A" w:rsidP="00583C49">
      <w:pPr>
        <w:pStyle w:val="74"/>
        <w:shd w:val="clear" w:color="auto" w:fill="auto"/>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CF611A" w:rsidRPr="00583C49" w:rsidRDefault="00CF611A" w:rsidP="00583C49">
      <w:pPr>
        <w:pStyle w:val="74"/>
        <w:shd w:val="clear" w:color="auto" w:fill="auto"/>
        <w:tabs>
          <w:tab w:val="left" w:pos="1038"/>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 xml:space="preserve">1)организации и осуществления общественного </w:t>
      </w:r>
      <w:proofErr w:type="gramStart"/>
      <w:r w:rsidRPr="00583C49">
        <w:rPr>
          <w:rFonts w:ascii="Times New Roman" w:hAnsi="Times New Roman"/>
          <w:b w:val="0"/>
          <w:sz w:val="28"/>
          <w:szCs w:val="28"/>
        </w:rPr>
        <w:t>контроля за</w:t>
      </w:r>
      <w:proofErr w:type="gramEnd"/>
      <w:r w:rsidRPr="00583C49">
        <w:rPr>
          <w:rFonts w:ascii="Times New Roman" w:hAnsi="Times New Roman"/>
          <w:b w:val="0"/>
          <w:sz w:val="28"/>
          <w:szCs w:val="28"/>
        </w:rPr>
        <w:t xml:space="preserve">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CF611A" w:rsidRPr="00583C49" w:rsidRDefault="00CF611A" w:rsidP="00583C49">
      <w:pPr>
        <w:pStyle w:val="74"/>
        <w:shd w:val="clear" w:color="auto" w:fill="auto"/>
        <w:tabs>
          <w:tab w:val="left" w:pos="1028"/>
        </w:tabs>
        <w:spacing w:line="240" w:lineRule="auto"/>
        <w:ind w:firstLine="709"/>
        <w:jc w:val="both"/>
        <w:rPr>
          <w:rFonts w:ascii="Times New Roman" w:hAnsi="Times New Roman"/>
          <w:b w:val="0"/>
          <w:sz w:val="28"/>
          <w:szCs w:val="28"/>
        </w:rPr>
      </w:pPr>
      <w:proofErr w:type="gramStart"/>
      <w:r w:rsidRPr="00583C49">
        <w:rPr>
          <w:rFonts w:ascii="Times New Roman" w:hAnsi="Times New Roman"/>
          <w:b w:val="0"/>
          <w:sz w:val="28"/>
          <w:szCs w:val="28"/>
        </w:rPr>
        <w:t xml:space="preserve">2)привлечения граждан и некоммерческих организаций к участию </w:t>
      </w:r>
      <w:proofErr w:type="spellStart"/>
      <w:r w:rsidRPr="00583C49">
        <w:rPr>
          <w:rFonts w:ascii="Times New Roman" w:hAnsi="Times New Roman"/>
          <w:b w:val="0"/>
          <w:sz w:val="28"/>
          <w:szCs w:val="28"/>
        </w:rPr>
        <w:t>ь</w:t>
      </w:r>
      <w:proofErr w:type="spellEnd"/>
      <w:r w:rsidRPr="00583C49">
        <w:rPr>
          <w:rFonts w:ascii="Times New Roman" w:hAnsi="Times New Roman"/>
          <w:b w:val="0"/>
          <w:sz w:val="28"/>
          <w:szCs w:val="28"/>
        </w:rPr>
        <w:t xml:space="preserve"> решении вопросов местного значения и иных наиболее важных вопросов социально-эко</w:t>
      </w:r>
      <w:r w:rsidR="00FB42F6">
        <w:rPr>
          <w:rFonts w:ascii="Times New Roman" w:hAnsi="Times New Roman"/>
          <w:b w:val="0"/>
          <w:sz w:val="28"/>
          <w:szCs w:val="28"/>
        </w:rPr>
        <w:t>номического развития муниципально</w:t>
      </w:r>
      <w:r w:rsidRPr="00583C49">
        <w:rPr>
          <w:rFonts w:ascii="Times New Roman" w:hAnsi="Times New Roman"/>
          <w:b w:val="0"/>
          <w:sz w:val="28"/>
          <w:szCs w:val="28"/>
        </w:rPr>
        <w:t>го образования, реализации прав и свобод человека и гражданина, прав некоммерческих организаций;</w:t>
      </w:r>
      <w:proofErr w:type="gramEnd"/>
    </w:p>
    <w:p w:rsidR="00CF611A" w:rsidRPr="00583C49" w:rsidRDefault="00CF611A" w:rsidP="00583C49">
      <w:pPr>
        <w:pStyle w:val="74"/>
        <w:shd w:val="clear" w:color="auto" w:fill="auto"/>
        <w:tabs>
          <w:tab w:val="left" w:pos="1210"/>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 xml:space="preserve">3)выдвижения и поддержки гражданских инициатив граждан </w:t>
      </w:r>
      <w:proofErr w:type="gramStart"/>
      <w:r w:rsidRPr="00583C49">
        <w:rPr>
          <w:rFonts w:ascii="Times New Roman" w:hAnsi="Times New Roman"/>
          <w:b w:val="0"/>
          <w:sz w:val="28"/>
          <w:szCs w:val="28"/>
        </w:rPr>
        <w:t>г</w:t>
      </w:r>
      <w:proofErr w:type="gramEnd"/>
      <w:r w:rsidRPr="00583C49">
        <w:rPr>
          <w:rFonts w:ascii="Times New Roman" w:hAnsi="Times New Roman"/>
          <w:b w:val="0"/>
          <w:sz w:val="28"/>
          <w:szCs w:val="28"/>
        </w:rPr>
        <w:t xml:space="preserve">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CF611A" w:rsidRPr="00583C49" w:rsidRDefault="00CF611A" w:rsidP="00583C49">
      <w:pPr>
        <w:pStyle w:val="74"/>
        <w:shd w:val="clear" w:color="auto" w:fill="auto"/>
        <w:tabs>
          <w:tab w:val="left" w:pos="1019"/>
        </w:tabs>
        <w:spacing w:line="240" w:lineRule="auto"/>
        <w:ind w:firstLine="709"/>
        <w:jc w:val="both"/>
        <w:rPr>
          <w:rFonts w:ascii="Times New Roman" w:hAnsi="Times New Roman"/>
          <w:b w:val="0"/>
          <w:sz w:val="28"/>
          <w:szCs w:val="28"/>
        </w:rPr>
      </w:pPr>
      <w:proofErr w:type="gramStart"/>
      <w:r w:rsidRPr="00583C49">
        <w:rPr>
          <w:rFonts w:ascii="Times New Roman" w:hAnsi="Times New Roman"/>
          <w:b w:val="0"/>
          <w:sz w:val="28"/>
          <w:szCs w:val="28"/>
        </w:rPr>
        <w:t>4)внесения рекомендаций и предложений органам государственной власти и органам местного самоуправления по решению вопросов местного значения г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w:t>
      </w:r>
      <w:proofErr w:type="gramEnd"/>
      <w:r w:rsidRPr="00583C49">
        <w:rPr>
          <w:rFonts w:ascii="Times New Roman" w:hAnsi="Times New Roman"/>
          <w:b w:val="0"/>
          <w:sz w:val="28"/>
          <w:szCs w:val="28"/>
        </w:rPr>
        <w:t xml:space="preserve"> местного самоуправления;</w:t>
      </w:r>
    </w:p>
    <w:p w:rsidR="00CF611A" w:rsidRPr="00583C49" w:rsidRDefault="00CF611A" w:rsidP="00583C49">
      <w:pPr>
        <w:pStyle w:val="74"/>
        <w:shd w:val="clear" w:color="auto" w:fill="auto"/>
        <w:tabs>
          <w:tab w:val="left" w:pos="102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5)участия в разработке документов стратегического планирования развития муниципального образования;</w:t>
      </w:r>
    </w:p>
    <w:p w:rsidR="00CF611A" w:rsidRPr="00583C49" w:rsidRDefault="00CF611A" w:rsidP="00583C49">
      <w:pPr>
        <w:pStyle w:val="74"/>
        <w:shd w:val="clear" w:color="auto" w:fill="auto"/>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6)организации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CF611A" w:rsidRPr="00583C49" w:rsidRDefault="00CF611A" w:rsidP="00583C49">
      <w:pPr>
        <w:pStyle w:val="74"/>
        <w:shd w:val="clear" w:color="auto" w:fill="auto"/>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7)участия в проведении общественной экспертизы и общественном обсуждении проектов муниципальных нормативных правовых актов;</w:t>
      </w:r>
    </w:p>
    <w:p w:rsidR="00CF611A" w:rsidRPr="00583C49" w:rsidRDefault="00CF611A" w:rsidP="00583C49">
      <w:pPr>
        <w:pStyle w:val="74"/>
        <w:shd w:val="clear" w:color="auto" w:fill="auto"/>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lastRenderedPageBreak/>
        <w:t>8)осуществления иных задач в соответствии с законодательством Российской Федерации и законодательством Липецкой области.</w:t>
      </w:r>
    </w:p>
    <w:p w:rsidR="00CF611A" w:rsidRPr="00CF611A" w:rsidRDefault="00CF611A" w:rsidP="00CF611A">
      <w:pPr>
        <w:pStyle w:val="74"/>
        <w:shd w:val="clear" w:color="auto" w:fill="auto"/>
        <w:spacing w:line="240" w:lineRule="auto"/>
        <w:jc w:val="center"/>
        <w:rPr>
          <w:rFonts w:ascii="Times New Roman" w:hAnsi="Times New Roman"/>
          <w:sz w:val="28"/>
          <w:szCs w:val="28"/>
        </w:rPr>
      </w:pPr>
    </w:p>
    <w:p w:rsidR="00CF611A" w:rsidRPr="00CF611A" w:rsidRDefault="00CF611A" w:rsidP="00CF611A">
      <w:pPr>
        <w:pStyle w:val="74"/>
        <w:shd w:val="clear" w:color="auto" w:fill="auto"/>
        <w:spacing w:line="240" w:lineRule="auto"/>
        <w:rPr>
          <w:rFonts w:ascii="Times New Roman" w:hAnsi="Times New Roman"/>
          <w:b w:val="0"/>
          <w:sz w:val="28"/>
          <w:szCs w:val="28"/>
        </w:rPr>
      </w:pPr>
      <w:r w:rsidRPr="00CF611A">
        <w:rPr>
          <w:rFonts w:ascii="Times New Roman" w:hAnsi="Times New Roman"/>
          <w:sz w:val="28"/>
          <w:szCs w:val="28"/>
        </w:rPr>
        <w:t>Статья 4. Полномочия Общественной палаты</w:t>
      </w:r>
    </w:p>
    <w:p w:rsidR="00CF611A" w:rsidRPr="00CF611A" w:rsidRDefault="00CF611A" w:rsidP="00CF611A">
      <w:pPr>
        <w:pStyle w:val="74"/>
        <w:shd w:val="clear" w:color="auto" w:fill="auto"/>
        <w:spacing w:line="240" w:lineRule="auto"/>
        <w:rPr>
          <w:rFonts w:ascii="Times New Roman" w:hAnsi="Times New Roman"/>
          <w:b w:val="0"/>
          <w:sz w:val="28"/>
          <w:szCs w:val="28"/>
        </w:rPr>
      </w:pPr>
    </w:p>
    <w:p w:rsidR="00CF611A" w:rsidRPr="00583C49" w:rsidRDefault="00CF611A" w:rsidP="00583C49">
      <w:pPr>
        <w:pStyle w:val="74"/>
        <w:shd w:val="clear" w:color="auto" w:fill="auto"/>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В целях реализации задач, установленных настоящим Положением, Общественная палата вправе:</w:t>
      </w:r>
    </w:p>
    <w:p w:rsidR="00CF611A" w:rsidRPr="00583C49" w:rsidRDefault="00CF611A" w:rsidP="00583C49">
      <w:pPr>
        <w:pStyle w:val="74"/>
        <w:shd w:val="clear" w:color="auto" w:fill="auto"/>
        <w:tabs>
          <w:tab w:val="left" w:pos="1339"/>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1)осуществлять общественный контроль в соответствии с законодательством Российской Федерации и законодательством Липецкой области;</w:t>
      </w:r>
    </w:p>
    <w:p w:rsidR="00CF611A" w:rsidRPr="00583C49" w:rsidRDefault="00CF611A" w:rsidP="00583C49">
      <w:pPr>
        <w:pStyle w:val="74"/>
        <w:shd w:val="clear" w:color="auto" w:fill="auto"/>
        <w:tabs>
          <w:tab w:val="left" w:pos="1190"/>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2)выступать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CF611A" w:rsidRPr="00583C49" w:rsidRDefault="00CF611A" w:rsidP="00583C49">
      <w:pPr>
        <w:pStyle w:val="74"/>
        <w:shd w:val="clear" w:color="auto" w:fill="auto"/>
        <w:tabs>
          <w:tab w:val="left" w:pos="1190"/>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3)создавать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CF611A" w:rsidRPr="00583C49" w:rsidRDefault="00CF611A" w:rsidP="00583C49">
      <w:pPr>
        <w:pStyle w:val="74"/>
        <w:shd w:val="clear" w:color="auto" w:fill="auto"/>
        <w:tabs>
          <w:tab w:val="left" w:pos="1038"/>
        </w:tabs>
        <w:spacing w:line="240" w:lineRule="auto"/>
        <w:ind w:firstLine="709"/>
        <w:jc w:val="both"/>
        <w:rPr>
          <w:rFonts w:ascii="Times New Roman" w:hAnsi="Times New Roman"/>
          <w:b w:val="0"/>
          <w:sz w:val="28"/>
          <w:szCs w:val="28"/>
        </w:rPr>
      </w:pPr>
      <w:proofErr w:type="gramStart"/>
      <w:r w:rsidRPr="00583C49">
        <w:rPr>
          <w:rFonts w:ascii="Times New Roman" w:hAnsi="Times New Roman"/>
          <w:b w:val="0"/>
          <w:sz w:val="28"/>
          <w:szCs w:val="28"/>
        </w:rPr>
        <w:t>4)запрашивать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w:t>
      </w:r>
      <w:proofErr w:type="gramEnd"/>
      <w:r w:rsidRPr="00583C49">
        <w:rPr>
          <w:rFonts w:ascii="Times New Roman" w:hAnsi="Times New Roman"/>
          <w:b w:val="0"/>
          <w:sz w:val="28"/>
          <w:szCs w:val="28"/>
        </w:rPr>
        <w:t xml:space="preserve"> о персональных данных граждан, и другой информации, доступ к которой ограничен федеральными законами;</w:t>
      </w:r>
    </w:p>
    <w:p w:rsidR="00CF611A" w:rsidRPr="00583C49" w:rsidRDefault="00CF611A" w:rsidP="00583C49">
      <w:pPr>
        <w:pStyle w:val="74"/>
        <w:shd w:val="clear" w:color="auto" w:fill="auto"/>
        <w:tabs>
          <w:tab w:val="left" w:pos="1190"/>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5)проводить общественную экспертизу проектов муниципальных нормативных правовых актов и участвовать в их общественном обсуждении;</w:t>
      </w:r>
    </w:p>
    <w:p w:rsidR="00CF611A" w:rsidRPr="00583C49" w:rsidRDefault="00CF611A" w:rsidP="00583C49">
      <w:pPr>
        <w:pStyle w:val="74"/>
        <w:shd w:val="clear" w:color="auto" w:fill="auto"/>
        <w:tabs>
          <w:tab w:val="left" w:pos="1038"/>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 xml:space="preserve">6)формировать общественные советы по проведению независимой </w:t>
      </w:r>
      <w:proofErr w:type="gramStart"/>
      <w:r w:rsidRPr="00583C49">
        <w:rPr>
          <w:rFonts w:ascii="Times New Roman" w:hAnsi="Times New Roman"/>
          <w:b w:val="0"/>
          <w:sz w:val="28"/>
          <w:szCs w:val="28"/>
        </w:rPr>
        <w:t>оценки качества условий оказания услуг</w:t>
      </w:r>
      <w:proofErr w:type="gramEnd"/>
      <w:r w:rsidRPr="00583C49">
        <w:rPr>
          <w:rFonts w:ascii="Times New Roman" w:hAnsi="Times New Roman"/>
          <w:b w:val="0"/>
          <w:sz w:val="28"/>
          <w:szCs w:val="28"/>
        </w:rPr>
        <w:t xml:space="preserve">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 3612- 1 «Основы законодательства Российской Федерации о культуре»;</w:t>
      </w:r>
    </w:p>
    <w:p w:rsidR="00CF611A" w:rsidRPr="00583C49" w:rsidRDefault="00CF611A" w:rsidP="00583C49">
      <w:pPr>
        <w:pStyle w:val="74"/>
        <w:shd w:val="clear" w:color="auto" w:fill="auto"/>
        <w:tabs>
          <w:tab w:val="left" w:pos="1042"/>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7)вносить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CF611A" w:rsidRPr="00583C49" w:rsidRDefault="00CF611A" w:rsidP="00583C49">
      <w:pPr>
        <w:pStyle w:val="74"/>
        <w:shd w:val="clear" w:color="auto" w:fill="auto"/>
        <w:tabs>
          <w:tab w:val="left" w:pos="1190"/>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8)приглашать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CF611A" w:rsidRPr="00583C49" w:rsidRDefault="00CF611A" w:rsidP="00583C49">
      <w:pPr>
        <w:pStyle w:val="74"/>
        <w:shd w:val="clear" w:color="auto" w:fill="auto"/>
        <w:tabs>
          <w:tab w:val="left" w:pos="1028"/>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9)информировать жителей муниципального образования о деятельности Общественной палаты;</w:t>
      </w:r>
    </w:p>
    <w:p w:rsidR="00CF611A" w:rsidRPr="00583C49" w:rsidRDefault="00CF611A" w:rsidP="00583C49">
      <w:pPr>
        <w:pStyle w:val="74"/>
        <w:shd w:val="clear" w:color="auto" w:fill="auto"/>
        <w:tabs>
          <w:tab w:val="left" w:pos="1190"/>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lastRenderedPageBreak/>
        <w:t>10)заслушивать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CF611A" w:rsidRPr="00583C49" w:rsidRDefault="00CF611A" w:rsidP="00583C49">
      <w:pPr>
        <w:pStyle w:val="74"/>
        <w:shd w:val="clear" w:color="auto" w:fill="auto"/>
        <w:tabs>
          <w:tab w:val="left" w:pos="1190"/>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11)осуществлять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CF611A" w:rsidRPr="00CF611A" w:rsidRDefault="00CF611A" w:rsidP="00CF611A">
      <w:pPr>
        <w:pStyle w:val="74"/>
        <w:shd w:val="clear" w:color="auto" w:fill="auto"/>
        <w:spacing w:line="240" w:lineRule="auto"/>
        <w:rPr>
          <w:rFonts w:ascii="Times New Roman" w:hAnsi="Times New Roman"/>
          <w:b w:val="0"/>
          <w:sz w:val="28"/>
          <w:szCs w:val="28"/>
        </w:rPr>
      </w:pPr>
    </w:p>
    <w:p w:rsidR="00CF611A" w:rsidRPr="00CF611A" w:rsidRDefault="00CF611A" w:rsidP="00CF611A">
      <w:pPr>
        <w:pStyle w:val="74"/>
        <w:shd w:val="clear" w:color="auto" w:fill="auto"/>
        <w:spacing w:line="240" w:lineRule="auto"/>
        <w:rPr>
          <w:rFonts w:ascii="Times New Roman" w:hAnsi="Times New Roman"/>
          <w:b w:val="0"/>
          <w:sz w:val="28"/>
          <w:szCs w:val="28"/>
        </w:rPr>
      </w:pPr>
      <w:r w:rsidRPr="00CF611A">
        <w:rPr>
          <w:rFonts w:ascii="Times New Roman" w:hAnsi="Times New Roman"/>
          <w:sz w:val="28"/>
          <w:szCs w:val="28"/>
        </w:rPr>
        <w:t>Статья 5. Численность, состав и срок полномочий Общественной палаты</w:t>
      </w:r>
    </w:p>
    <w:p w:rsidR="00CF611A" w:rsidRPr="00CF611A" w:rsidRDefault="00CF611A" w:rsidP="00CF611A">
      <w:pPr>
        <w:pStyle w:val="74"/>
        <w:shd w:val="clear" w:color="auto" w:fill="auto"/>
        <w:tabs>
          <w:tab w:val="left" w:pos="1190"/>
        </w:tabs>
        <w:spacing w:line="240" w:lineRule="auto"/>
        <w:ind w:firstLine="709"/>
        <w:rPr>
          <w:rFonts w:ascii="Times New Roman" w:hAnsi="Times New Roman"/>
          <w:sz w:val="28"/>
          <w:szCs w:val="28"/>
        </w:rPr>
      </w:pPr>
    </w:p>
    <w:p w:rsidR="00CF611A" w:rsidRPr="00CF611A" w:rsidRDefault="00CF611A" w:rsidP="00CF611A">
      <w:pPr>
        <w:pStyle w:val="26"/>
        <w:shd w:val="clear" w:color="auto" w:fill="auto"/>
        <w:tabs>
          <w:tab w:val="left" w:pos="1057"/>
        </w:tabs>
        <w:spacing w:before="0" w:line="240" w:lineRule="auto"/>
        <w:rPr>
          <w:rFonts w:ascii="Times New Roman" w:hAnsi="Times New Roman" w:cs="Times New Roman"/>
        </w:rPr>
      </w:pPr>
      <w:proofErr w:type="gramStart"/>
      <w:r w:rsidRPr="00CF611A">
        <w:rPr>
          <w:rFonts w:ascii="Times New Roman" w:hAnsi="Times New Roman" w:cs="Times New Roman"/>
        </w:rPr>
        <w:t>1.Общественная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в сфере регистрации некоммерческих организаций, или его территориальным органом, не менее чем за один год до дня истечения срока</w:t>
      </w:r>
      <w:proofErr w:type="gramEnd"/>
      <w:r w:rsidRPr="00CF611A">
        <w:rPr>
          <w:rFonts w:ascii="Times New Roman" w:hAnsi="Times New Roman" w:cs="Times New Roman"/>
        </w:rPr>
        <w:t xml:space="preserve"> полномочий членов Общественной палаты действующего состава.</w:t>
      </w:r>
    </w:p>
    <w:p w:rsidR="00CF611A" w:rsidRPr="00CF611A" w:rsidRDefault="00CF611A" w:rsidP="00CF611A">
      <w:pPr>
        <w:pStyle w:val="26"/>
        <w:shd w:val="clear" w:color="auto" w:fill="auto"/>
        <w:tabs>
          <w:tab w:val="left" w:pos="1057"/>
          <w:tab w:val="left" w:leader="underscore" w:pos="7158"/>
        </w:tabs>
        <w:spacing w:before="0" w:line="240" w:lineRule="auto"/>
        <w:rPr>
          <w:rFonts w:ascii="Times New Roman" w:hAnsi="Times New Roman" w:cs="Times New Roman"/>
        </w:rPr>
      </w:pPr>
      <w:r w:rsidRPr="00CF611A">
        <w:rPr>
          <w:rFonts w:ascii="Times New Roman" w:hAnsi="Times New Roman" w:cs="Times New Roman"/>
        </w:rPr>
        <w:t>2.Численность Общественной палаты составляет 5 человек.</w:t>
      </w:r>
    </w:p>
    <w:p w:rsidR="00CF611A" w:rsidRPr="00CF611A" w:rsidRDefault="00CF611A" w:rsidP="00CF611A">
      <w:pPr>
        <w:pStyle w:val="26"/>
        <w:shd w:val="clear" w:color="auto" w:fill="auto"/>
        <w:tabs>
          <w:tab w:val="left" w:pos="1062"/>
        </w:tabs>
        <w:spacing w:before="0" w:line="240" w:lineRule="auto"/>
        <w:rPr>
          <w:rFonts w:ascii="Times New Roman" w:hAnsi="Times New Roman" w:cs="Times New Roman"/>
        </w:rPr>
      </w:pPr>
      <w:r w:rsidRPr="00CF611A">
        <w:rPr>
          <w:rFonts w:ascii="Times New Roman" w:hAnsi="Times New Roman" w:cs="Times New Roman"/>
        </w:rPr>
        <w:t xml:space="preserve">3.Состав Общественной палаты утверждается следующим образом; </w:t>
      </w:r>
    </w:p>
    <w:p w:rsidR="00CF611A" w:rsidRPr="00CF611A" w:rsidRDefault="00CF611A" w:rsidP="00CF611A">
      <w:pPr>
        <w:pStyle w:val="26"/>
        <w:shd w:val="clear" w:color="auto" w:fill="auto"/>
        <w:tabs>
          <w:tab w:val="left" w:pos="1057"/>
        </w:tabs>
        <w:spacing w:before="0" w:line="240" w:lineRule="auto"/>
        <w:rPr>
          <w:rFonts w:ascii="Times New Roman" w:hAnsi="Times New Roman" w:cs="Times New Roman"/>
        </w:rPr>
      </w:pPr>
      <w:r w:rsidRPr="00CF611A">
        <w:rPr>
          <w:rFonts w:ascii="Times New Roman" w:hAnsi="Times New Roman" w:cs="Times New Roman"/>
        </w:rPr>
        <w:t>- одна треть состава Общественной палаты утверждается главой муниципального образования;</w:t>
      </w:r>
    </w:p>
    <w:p w:rsidR="00CF611A" w:rsidRPr="00CF611A" w:rsidRDefault="00CF611A" w:rsidP="00CF611A">
      <w:pPr>
        <w:pStyle w:val="26"/>
        <w:shd w:val="clear" w:color="auto" w:fill="auto"/>
        <w:spacing w:before="0" w:line="240" w:lineRule="auto"/>
        <w:rPr>
          <w:rFonts w:ascii="Times New Roman" w:hAnsi="Times New Roman" w:cs="Times New Roman"/>
        </w:rPr>
      </w:pPr>
      <w:r w:rsidRPr="00CF611A">
        <w:rPr>
          <w:rFonts w:ascii="Times New Roman" w:hAnsi="Times New Roman" w:cs="Times New Roman"/>
        </w:rPr>
        <w:t>- одна треть состава Общественной палаты утверждается Советом депутатов муниципального образования;</w:t>
      </w:r>
    </w:p>
    <w:p w:rsidR="00CF611A" w:rsidRPr="00CF611A" w:rsidRDefault="00CF611A" w:rsidP="00CF611A">
      <w:pPr>
        <w:pStyle w:val="26"/>
        <w:shd w:val="clear" w:color="auto" w:fill="auto"/>
        <w:spacing w:before="0" w:line="240" w:lineRule="auto"/>
        <w:rPr>
          <w:rFonts w:ascii="Times New Roman" w:hAnsi="Times New Roman" w:cs="Times New Roman"/>
        </w:rPr>
      </w:pPr>
      <w:r w:rsidRPr="00CF611A">
        <w:rPr>
          <w:rFonts w:ascii="Times New Roman" w:hAnsi="Times New Roman" w:cs="Times New Roman"/>
        </w:rPr>
        <w:t xml:space="preserve"> - 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rsidR="00CF611A" w:rsidRPr="00CF611A" w:rsidRDefault="00CF611A" w:rsidP="00CF611A">
      <w:pPr>
        <w:pStyle w:val="26"/>
        <w:shd w:val="clear" w:color="auto" w:fill="auto"/>
        <w:tabs>
          <w:tab w:val="left" w:pos="1057"/>
        </w:tabs>
        <w:spacing w:before="0" w:line="240" w:lineRule="auto"/>
        <w:rPr>
          <w:rFonts w:ascii="Times New Roman" w:hAnsi="Times New Roman" w:cs="Times New Roman"/>
        </w:rPr>
      </w:pPr>
      <w:r w:rsidRPr="00CF611A">
        <w:rPr>
          <w:rFonts w:ascii="Times New Roman" w:hAnsi="Times New Roman" w:cs="Times New Roman"/>
        </w:rPr>
        <w:t>4.Срок полномочий членов Общественной палаты составляет три года и исчисляется со дня первого заседания Общественной палаты нового состава.</w:t>
      </w:r>
    </w:p>
    <w:p w:rsidR="00CF611A" w:rsidRPr="00CF611A" w:rsidRDefault="00CF611A" w:rsidP="00CF611A">
      <w:pPr>
        <w:pStyle w:val="26"/>
        <w:shd w:val="clear" w:color="auto" w:fill="auto"/>
        <w:spacing w:before="0" w:line="240" w:lineRule="auto"/>
        <w:rPr>
          <w:rFonts w:ascii="Times New Roman" w:hAnsi="Times New Roman" w:cs="Times New Roman"/>
        </w:rPr>
      </w:pPr>
      <w:r w:rsidRPr="00CF611A">
        <w:rPr>
          <w:rFonts w:ascii="Times New Roman" w:hAnsi="Times New Roman" w:cs="Times New Roman"/>
        </w:rPr>
        <w:t xml:space="preserve">Первое заседание Общественной палаты, образованной в правомочном составе, должно быть проведено не </w:t>
      </w:r>
      <w:proofErr w:type="gramStart"/>
      <w:r w:rsidRPr="00CF611A">
        <w:rPr>
          <w:rFonts w:ascii="Times New Roman" w:hAnsi="Times New Roman" w:cs="Times New Roman"/>
        </w:rPr>
        <w:t>позднее</w:t>
      </w:r>
      <w:proofErr w:type="gramEnd"/>
      <w:r w:rsidRPr="00CF611A">
        <w:rPr>
          <w:rFonts w:ascii="Times New Roman" w:hAnsi="Times New Roman" w:cs="Times New Roman"/>
        </w:rPr>
        <w:t xml:space="preserve"> чем за 10 дней до дня истечения срока полномочий членов Общественной палаты действующего состава.</w:t>
      </w:r>
    </w:p>
    <w:p w:rsidR="00CF611A" w:rsidRPr="00CF611A" w:rsidRDefault="00CF611A" w:rsidP="00CF611A">
      <w:pPr>
        <w:pStyle w:val="26"/>
        <w:shd w:val="clear" w:color="auto" w:fill="auto"/>
        <w:tabs>
          <w:tab w:val="left" w:pos="1057"/>
        </w:tabs>
        <w:spacing w:before="0" w:line="240" w:lineRule="auto"/>
        <w:rPr>
          <w:rFonts w:ascii="Times New Roman" w:hAnsi="Times New Roman" w:cs="Times New Roman"/>
        </w:rPr>
      </w:pPr>
      <w:r w:rsidRPr="00CF611A">
        <w:rPr>
          <w:rFonts w:ascii="Times New Roman" w:hAnsi="Times New Roman" w:cs="Times New Roman"/>
        </w:rPr>
        <w:t>5.Полномочия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CF611A" w:rsidRPr="00CF611A" w:rsidRDefault="00CF611A" w:rsidP="00CF611A">
      <w:pPr>
        <w:pStyle w:val="26"/>
        <w:shd w:val="clear" w:color="auto" w:fill="auto"/>
        <w:spacing w:before="0" w:line="240" w:lineRule="auto"/>
        <w:ind w:firstLine="740"/>
        <w:rPr>
          <w:rFonts w:ascii="Times New Roman" w:hAnsi="Times New Roman" w:cs="Times New Roman"/>
        </w:rPr>
      </w:pPr>
      <w:r w:rsidRPr="00CF611A">
        <w:rPr>
          <w:rFonts w:ascii="Times New Roman" w:hAnsi="Times New Roman" w:cs="Times New Roman"/>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CF611A" w:rsidRPr="00CF611A" w:rsidRDefault="00CF611A" w:rsidP="00CF611A">
      <w:pPr>
        <w:pStyle w:val="26"/>
        <w:shd w:val="clear" w:color="auto" w:fill="auto"/>
        <w:spacing w:before="0" w:line="240" w:lineRule="auto"/>
        <w:ind w:firstLine="740"/>
        <w:rPr>
          <w:rFonts w:ascii="Times New Roman" w:hAnsi="Times New Roman" w:cs="Times New Roman"/>
        </w:rPr>
      </w:pPr>
      <w:r w:rsidRPr="00CF611A">
        <w:rPr>
          <w:rFonts w:ascii="Times New Roman" w:hAnsi="Times New Roman" w:cs="Times New Roman"/>
        </w:rPr>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rsidR="00CF611A" w:rsidRPr="00CF611A" w:rsidRDefault="00CF611A" w:rsidP="00CF611A">
      <w:pPr>
        <w:pStyle w:val="26"/>
        <w:shd w:val="clear" w:color="auto" w:fill="auto"/>
        <w:spacing w:before="0" w:line="240" w:lineRule="auto"/>
        <w:ind w:firstLine="740"/>
        <w:rPr>
          <w:rFonts w:ascii="Times New Roman" w:hAnsi="Times New Roman" w:cs="Times New Roman"/>
        </w:rPr>
      </w:pPr>
      <w:r w:rsidRPr="00CF611A">
        <w:rPr>
          <w:rFonts w:ascii="Times New Roman" w:hAnsi="Times New Roman" w:cs="Times New Roman"/>
        </w:rPr>
        <w:lastRenderedPageBreak/>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CF611A" w:rsidRPr="00CF611A" w:rsidRDefault="00CF611A" w:rsidP="00CF611A">
      <w:pPr>
        <w:pStyle w:val="26"/>
        <w:shd w:val="clear" w:color="auto" w:fill="auto"/>
        <w:tabs>
          <w:tab w:val="left" w:pos="1058"/>
        </w:tabs>
        <w:spacing w:before="0" w:line="240" w:lineRule="auto"/>
        <w:rPr>
          <w:rFonts w:ascii="Times New Roman" w:hAnsi="Times New Roman" w:cs="Times New Roman"/>
        </w:rPr>
      </w:pPr>
      <w:r w:rsidRPr="00CF611A">
        <w:rPr>
          <w:rFonts w:ascii="Times New Roman" w:hAnsi="Times New Roman" w:cs="Times New Roman"/>
        </w:rPr>
        <w:t>6.Общественная палата является правомочной в случае утверждения не</w:t>
      </w:r>
    </w:p>
    <w:p w:rsidR="00CF611A" w:rsidRPr="00CF611A" w:rsidRDefault="00CF611A" w:rsidP="00CF611A">
      <w:pPr>
        <w:pStyle w:val="26"/>
        <w:shd w:val="clear" w:color="auto" w:fill="auto"/>
        <w:tabs>
          <w:tab w:val="left" w:pos="9480"/>
        </w:tabs>
        <w:spacing w:before="0" w:line="240" w:lineRule="auto"/>
        <w:rPr>
          <w:rFonts w:ascii="Times New Roman" w:hAnsi="Times New Roman" w:cs="Times New Roman"/>
        </w:rPr>
      </w:pPr>
      <w:r w:rsidRPr="00CF611A">
        <w:rPr>
          <w:rFonts w:ascii="Times New Roman" w:hAnsi="Times New Roman" w:cs="Times New Roman"/>
        </w:rPr>
        <w:t>менее двух третей от установленного настоящим Положением числа членов Общественной палаты.</w:t>
      </w:r>
    </w:p>
    <w:p w:rsidR="00CF611A" w:rsidRPr="00CF611A" w:rsidRDefault="00CF611A" w:rsidP="00CF611A">
      <w:pPr>
        <w:pStyle w:val="26"/>
        <w:shd w:val="clear" w:color="auto" w:fill="auto"/>
        <w:tabs>
          <w:tab w:val="left" w:pos="9480"/>
        </w:tabs>
        <w:spacing w:before="0" w:line="240" w:lineRule="auto"/>
        <w:rPr>
          <w:rFonts w:ascii="Times New Roman" w:hAnsi="Times New Roman" w:cs="Times New Roman"/>
        </w:rPr>
      </w:pPr>
    </w:p>
    <w:p w:rsidR="00CF611A" w:rsidRPr="00FB42F6" w:rsidRDefault="00CF611A" w:rsidP="00CF611A">
      <w:pPr>
        <w:pStyle w:val="1ff2"/>
        <w:shd w:val="clear" w:color="auto" w:fill="auto"/>
        <w:spacing w:line="240" w:lineRule="auto"/>
        <w:rPr>
          <w:rStyle w:val="afffff1"/>
          <w:b/>
          <w:color w:val="auto"/>
          <w:sz w:val="28"/>
          <w:szCs w:val="28"/>
        </w:rPr>
      </w:pPr>
      <w:r w:rsidRPr="00FB42F6">
        <w:rPr>
          <w:rStyle w:val="afffff1"/>
          <w:b/>
          <w:color w:val="auto"/>
          <w:sz w:val="28"/>
          <w:szCs w:val="28"/>
        </w:rPr>
        <w:t>Статья 6. Порядок формирования Общественной палаты</w:t>
      </w:r>
    </w:p>
    <w:p w:rsidR="00CF611A" w:rsidRPr="00CF611A" w:rsidRDefault="00CF611A" w:rsidP="00CF611A">
      <w:pPr>
        <w:pStyle w:val="1ff2"/>
        <w:shd w:val="clear" w:color="auto" w:fill="auto"/>
        <w:spacing w:line="240" w:lineRule="auto"/>
        <w:rPr>
          <w:b w:val="0"/>
          <w:sz w:val="28"/>
          <w:szCs w:val="28"/>
        </w:rPr>
      </w:pPr>
    </w:p>
    <w:p w:rsidR="00CF611A" w:rsidRPr="00CF611A" w:rsidRDefault="00CF611A" w:rsidP="00CF611A">
      <w:pPr>
        <w:pStyle w:val="26"/>
        <w:shd w:val="clear" w:color="auto" w:fill="auto"/>
        <w:tabs>
          <w:tab w:val="left" w:pos="1100"/>
        </w:tabs>
        <w:spacing w:before="0" w:line="240" w:lineRule="auto"/>
        <w:ind w:firstLine="1100"/>
        <w:rPr>
          <w:rFonts w:ascii="Times New Roman" w:hAnsi="Times New Roman" w:cs="Times New Roman"/>
        </w:rPr>
      </w:pPr>
      <w:r w:rsidRPr="00CF611A">
        <w:rPr>
          <w:rFonts w:ascii="Times New Roman" w:hAnsi="Times New Roman" w:cs="Times New Roman"/>
        </w:rPr>
        <w:t>1.Формирование нового состава Общественной палаты инициируется главой администрации муниципального образования.</w:t>
      </w:r>
    </w:p>
    <w:p w:rsidR="00CF611A" w:rsidRPr="00CF611A" w:rsidRDefault="00CF611A" w:rsidP="00CF611A">
      <w:pPr>
        <w:pStyle w:val="26"/>
        <w:shd w:val="clear" w:color="auto" w:fill="auto"/>
        <w:tabs>
          <w:tab w:val="left" w:pos="1100"/>
        </w:tabs>
        <w:spacing w:before="0" w:line="240" w:lineRule="auto"/>
        <w:ind w:firstLine="1100"/>
        <w:rPr>
          <w:rFonts w:ascii="Times New Roman" w:hAnsi="Times New Roman" w:cs="Times New Roman"/>
        </w:rPr>
      </w:pPr>
      <w:r w:rsidRPr="00CF611A">
        <w:rPr>
          <w:rFonts w:ascii="Times New Roman" w:hAnsi="Times New Roman" w:cs="Times New Roman"/>
        </w:rPr>
        <w:t>2.Не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CF611A" w:rsidRPr="00CF611A" w:rsidRDefault="00CF611A" w:rsidP="00CF611A">
      <w:pPr>
        <w:pStyle w:val="26"/>
        <w:shd w:val="clear" w:color="auto" w:fill="auto"/>
        <w:tabs>
          <w:tab w:val="left" w:pos="1100"/>
        </w:tabs>
        <w:spacing w:before="0" w:line="240" w:lineRule="auto"/>
        <w:ind w:firstLine="1100"/>
        <w:rPr>
          <w:rFonts w:ascii="Times New Roman" w:hAnsi="Times New Roman" w:cs="Times New Roman"/>
        </w:rPr>
      </w:pPr>
      <w:r w:rsidRPr="00CF611A">
        <w:rPr>
          <w:rFonts w:ascii="Times New Roman" w:hAnsi="Times New Roman" w:cs="Times New Roman"/>
        </w:rPr>
        <w:t>3.В течение 15 рабочих дней со дня размещения информации о начале процедуры формирования нового состава Общественной палаты гражданами и некоммерческими</w:t>
      </w:r>
      <w:r w:rsidRPr="00CF611A">
        <w:rPr>
          <w:rFonts w:ascii="Times New Roman" w:hAnsi="Times New Roman" w:cs="Times New Roman"/>
        </w:rPr>
        <w:tab/>
        <w:t>организациями</w:t>
      </w:r>
      <w:r w:rsidRPr="00CF611A">
        <w:rPr>
          <w:rFonts w:ascii="Times New Roman" w:hAnsi="Times New Roman" w:cs="Times New Roman"/>
        </w:rPr>
        <w:tab/>
        <w:t>в администрацию муниципального 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CF611A" w:rsidRPr="00CF611A" w:rsidRDefault="00CF611A" w:rsidP="00CF611A">
      <w:pPr>
        <w:pStyle w:val="26"/>
        <w:shd w:val="clear" w:color="auto" w:fill="auto"/>
        <w:tabs>
          <w:tab w:val="left" w:pos="1100"/>
        </w:tabs>
        <w:spacing w:before="0" w:line="240" w:lineRule="auto"/>
        <w:ind w:firstLine="1100"/>
        <w:rPr>
          <w:rFonts w:ascii="Times New Roman" w:hAnsi="Times New Roman" w:cs="Times New Roman"/>
        </w:rPr>
      </w:pPr>
      <w:r w:rsidRPr="00CF611A">
        <w:rPr>
          <w:rFonts w:ascii="Times New Roman" w:hAnsi="Times New Roman" w:cs="Times New Roman"/>
        </w:rPr>
        <w:t>4.Выдвижение кандидатов в члены Общественной палаты осуществляется некоммерческими</w:t>
      </w:r>
      <w:r w:rsidRPr="00CF611A">
        <w:rPr>
          <w:rFonts w:ascii="Times New Roman" w:hAnsi="Times New Roman" w:cs="Times New Roman"/>
        </w:rPr>
        <w:tab/>
        <w:t>организациями,</w:t>
      </w:r>
      <w:r w:rsidRPr="00CF611A">
        <w:rPr>
          <w:rFonts w:ascii="Times New Roman" w:hAnsi="Times New Roman" w:cs="Times New Roman"/>
        </w:rPr>
        <w:tab/>
        <w:t>инициативными группами жителей муниципального образования (далее - инициативная группа), а также жителями муниципального образования в порядке самовыдвижения.</w:t>
      </w:r>
    </w:p>
    <w:p w:rsidR="00CF611A" w:rsidRPr="00CF611A" w:rsidRDefault="00CF611A" w:rsidP="00CF611A">
      <w:pPr>
        <w:pStyle w:val="26"/>
        <w:shd w:val="clear" w:color="auto" w:fill="auto"/>
        <w:tabs>
          <w:tab w:val="left" w:pos="1100"/>
        </w:tabs>
        <w:spacing w:before="0" w:line="240" w:lineRule="auto"/>
        <w:ind w:firstLine="1100"/>
        <w:rPr>
          <w:rFonts w:ascii="Times New Roman" w:hAnsi="Times New Roman" w:cs="Times New Roman"/>
        </w:rPr>
      </w:pPr>
      <w:r w:rsidRPr="00CF611A">
        <w:rPr>
          <w:rFonts w:ascii="Times New Roman" w:hAnsi="Times New Roman" w:cs="Times New Roman"/>
        </w:rPr>
        <w:t>5.Каждая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CF611A" w:rsidRPr="00CF611A" w:rsidRDefault="00CF611A" w:rsidP="00CF611A">
      <w:pPr>
        <w:pStyle w:val="26"/>
        <w:shd w:val="clear" w:color="auto" w:fill="auto"/>
        <w:spacing w:before="0" w:line="240" w:lineRule="auto"/>
        <w:ind w:firstLine="1100"/>
        <w:rPr>
          <w:rFonts w:ascii="Times New Roman" w:hAnsi="Times New Roman" w:cs="Times New Roman"/>
        </w:rPr>
      </w:pPr>
      <w:r w:rsidRPr="00CF611A">
        <w:rPr>
          <w:rFonts w:ascii="Times New Roman" w:hAnsi="Times New Roman" w:cs="Times New Roman"/>
        </w:rPr>
        <w:t xml:space="preserve"> 6.К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rsidR="00CF611A" w:rsidRPr="00CF611A" w:rsidRDefault="00CF611A" w:rsidP="00CF611A">
      <w:pPr>
        <w:pStyle w:val="26"/>
        <w:shd w:val="clear" w:color="auto" w:fill="auto"/>
        <w:spacing w:before="0" w:line="240" w:lineRule="auto"/>
        <w:ind w:firstLine="1100"/>
        <w:rPr>
          <w:rFonts w:ascii="Times New Roman" w:hAnsi="Times New Roman" w:cs="Times New Roman"/>
        </w:rPr>
      </w:pPr>
      <w:r w:rsidRPr="00CF611A">
        <w:rPr>
          <w:rFonts w:ascii="Times New Roman" w:hAnsi="Times New Roman" w:cs="Times New Roman"/>
        </w:rPr>
        <w:t xml:space="preserve"> 7.При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CF611A" w:rsidRPr="00CF611A" w:rsidRDefault="00CF611A" w:rsidP="00CF611A">
      <w:pPr>
        <w:pStyle w:val="26"/>
        <w:shd w:val="clear" w:color="auto" w:fill="auto"/>
        <w:tabs>
          <w:tab w:val="left" w:pos="1100"/>
        </w:tabs>
        <w:spacing w:before="0" w:line="240" w:lineRule="auto"/>
        <w:ind w:firstLine="1100"/>
        <w:rPr>
          <w:rFonts w:ascii="Times New Roman" w:hAnsi="Times New Roman" w:cs="Times New Roman"/>
        </w:rPr>
      </w:pPr>
      <w:r w:rsidRPr="00CF611A">
        <w:rPr>
          <w:rFonts w:ascii="Times New Roman" w:hAnsi="Times New Roman" w:cs="Times New Roman"/>
        </w:rPr>
        <w:t xml:space="preserve">1)представление о выдвижении кандидата, содержащее сведения о </w:t>
      </w:r>
      <w:r w:rsidRPr="00CF611A">
        <w:rPr>
          <w:rFonts w:ascii="Times New Roman" w:hAnsi="Times New Roman" w:cs="Times New Roman"/>
        </w:rPr>
        <w:lastRenderedPageBreak/>
        <w:t>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CF611A" w:rsidRPr="00CF611A" w:rsidRDefault="00CF611A" w:rsidP="00CF611A">
      <w:pPr>
        <w:pStyle w:val="26"/>
        <w:shd w:val="clear" w:color="auto" w:fill="auto"/>
        <w:tabs>
          <w:tab w:val="left" w:pos="1100"/>
        </w:tabs>
        <w:spacing w:before="0" w:line="240" w:lineRule="auto"/>
        <w:ind w:firstLine="1100"/>
        <w:rPr>
          <w:rFonts w:ascii="Times New Roman" w:hAnsi="Times New Roman" w:cs="Times New Roman"/>
        </w:rPr>
      </w:pPr>
      <w:proofErr w:type="gramStart"/>
      <w:r w:rsidRPr="00CF611A">
        <w:rPr>
          <w:rFonts w:ascii="Times New Roman" w:hAnsi="Times New Roman" w:cs="Times New Roman"/>
        </w:rPr>
        <w:t xml:space="preserve">2)решение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w:t>
      </w:r>
      <w:r w:rsidRPr="00CF611A">
        <w:rPr>
          <w:rStyle w:val="2TrebuchetMS105pt"/>
          <w:rFonts w:ascii="Times New Roman" w:hAnsi="Times New Roman" w:cs="Times New Roman"/>
          <w:color w:val="auto"/>
        </w:rPr>
        <w:t xml:space="preserve">с </w:t>
      </w:r>
      <w:r w:rsidR="00FB42F6">
        <w:rPr>
          <w:rFonts w:ascii="Times New Roman" w:hAnsi="Times New Roman" w:cs="Times New Roman"/>
        </w:rPr>
        <w:t xml:space="preserve">действующим </w:t>
      </w:r>
      <w:r w:rsidRPr="00CF611A">
        <w:rPr>
          <w:rFonts w:ascii="Times New Roman" w:hAnsi="Times New Roman" w:cs="Times New Roman"/>
        </w:rPr>
        <w:t>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roofErr w:type="gramEnd"/>
    </w:p>
    <w:p w:rsidR="00CF611A" w:rsidRPr="00CF611A" w:rsidRDefault="00CF611A" w:rsidP="00CF611A">
      <w:pPr>
        <w:pStyle w:val="26"/>
        <w:shd w:val="clear" w:color="auto" w:fill="auto"/>
        <w:spacing w:before="0" w:line="240" w:lineRule="auto"/>
        <w:ind w:firstLine="1100"/>
        <w:rPr>
          <w:rFonts w:ascii="Times New Roman" w:hAnsi="Times New Roman" w:cs="Times New Roman"/>
        </w:rPr>
      </w:pPr>
      <w:r w:rsidRPr="00CF611A">
        <w:rPr>
          <w:rFonts w:ascii="Times New Roman" w:hAnsi="Times New Roman" w:cs="Times New Roman"/>
        </w:rPr>
        <w:t>3)копии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CF611A" w:rsidRPr="00CF611A" w:rsidRDefault="00CF611A" w:rsidP="00CF611A">
      <w:pPr>
        <w:pStyle w:val="26"/>
        <w:shd w:val="clear" w:color="auto" w:fill="auto"/>
        <w:tabs>
          <w:tab w:val="left" w:pos="1044"/>
        </w:tabs>
        <w:spacing w:before="0" w:line="240" w:lineRule="auto"/>
        <w:ind w:firstLine="1100"/>
        <w:rPr>
          <w:rFonts w:ascii="Times New Roman" w:hAnsi="Times New Roman" w:cs="Times New Roman"/>
        </w:rPr>
      </w:pPr>
      <w:r w:rsidRPr="00CF611A">
        <w:rPr>
          <w:rFonts w:ascii="Times New Roman" w:hAnsi="Times New Roman" w:cs="Times New Roman"/>
        </w:rPr>
        <w:t xml:space="preserve">4)копия документа, удостоверяющего личность кандидата, заверенная </w:t>
      </w:r>
      <w:r w:rsidRPr="00FB42F6">
        <w:rPr>
          <w:rStyle w:val="2f9"/>
          <w:rFonts w:eastAsia="Calibri"/>
          <w:i w:val="0"/>
          <w:color w:val="auto"/>
          <w:sz w:val="28"/>
          <w:szCs w:val="28"/>
        </w:rPr>
        <w:t>в</w:t>
      </w:r>
      <w:r w:rsidRPr="00CF611A">
        <w:rPr>
          <w:rStyle w:val="2f9"/>
          <w:rFonts w:eastAsia="Calibri"/>
          <w:color w:val="auto"/>
          <w:sz w:val="28"/>
          <w:szCs w:val="28"/>
        </w:rPr>
        <w:t xml:space="preserve"> </w:t>
      </w:r>
      <w:r w:rsidRPr="00CF611A">
        <w:rPr>
          <w:rFonts w:ascii="Times New Roman" w:hAnsi="Times New Roman" w:cs="Times New Roman"/>
        </w:rPr>
        <w:t>установленном законодательством Российской Федерации порядке;</w:t>
      </w:r>
    </w:p>
    <w:p w:rsidR="00CF611A" w:rsidRPr="00CF611A" w:rsidRDefault="00CF611A" w:rsidP="00CF611A">
      <w:pPr>
        <w:pStyle w:val="26"/>
        <w:shd w:val="clear" w:color="auto" w:fill="auto"/>
        <w:tabs>
          <w:tab w:val="left" w:pos="1091"/>
        </w:tabs>
        <w:spacing w:before="0" w:line="240" w:lineRule="auto"/>
        <w:ind w:firstLine="1100"/>
        <w:rPr>
          <w:rFonts w:ascii="Times New Roman" w:hAnsi="Times New Roman" w:cs="Times New Roman"/>
        </w:rPr>
      </w:pPr>
      <w:r w:rsidRPr="00CF611A">
        <w:rPr>
          <w:rFonts w:ascii="Times New Roman" w:hAnsi="Times New Roman" w:cs="Times New Roman"/>
        </w:rPr>
        <w:t>5)документ,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Pr="00CF611A">
        <w:rPr>
          <w:rFonts w:ascii="Times New Roman" w:hAnsi="Times New Roman" w:cs="Times New Roman"/>
        </w:rPr>
        <w:tab/>
      </w:r>
    </w:p>
    <w:p w:rsidR="00CF611A" w:rsidRPr="00CF611A" w:rsidRDefault="00CF611A" w:rsidP="00CF611A">
      <w:pPr>
        <w:pStyle w:val="26"/>
        <w:shd w:val="clear" w:color="auto" w:fill="auto"/>
        <w:tabs>
          <w:tab w:val="left" w:pos="1044"/>
        </w:tabs>
        <w:spacing w:before="0" w:line="240" w:lineRule="auto"/>
        <w:ind w:firstLine="1100"/>
        <w:rPr>
          <w:rFonts w:ascii="Times New Roman" w:hAnsi="Times New Roman" w:cs="Times New Roman"/>
        </w:rPr>
      </w:pPr>
      <w:r w:rsidRPr="00CF611A">
        <w:rPr>
          <w:rFonts w:ascii="Times New Roman" w:hAnsi="Times New Roman" w:cs="Times New Roman"/>
        </w:rPr>
        <w:t>6)письменное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rsidR="00CF611A" w:rsidRPr="00CF611A" w:rsidRDefault="00CF611A" w:rsidP="00CF611A">
      <w:pPr>
        <w:pStyle w:val="26"/>
        <w:shd w:val="clear" w:color="auto" w:fill="auto"/>
        <w:spacing w:before="0" w:line="240" w:lineRule="auto"/>
        <w:ind w:firstLine="1100"/>
        <w:rPr>
          <w:rFonts w:ascii="Times New Roman" w:hAnsi="Times New Roman" w:cs="Times New Roman"/>
        </w:rPr>
      </w:pPr>
      <w:r w:rsidRPr="00CF611A">
        <w:rPr>
          <w:rFonts w:ascii="Times New Roman" w:hAnsi="Times New Roman" w:cs="Times New Roman"/>
        </w:rPr>
        <w:t>Кандидат в члены Общественной палаты может дать согласие на выдвижение в члены Общественной палаты только от одной некоммерческой организации, инициативной группы.</w:t>
      </w:r>
    </w:p>
    <w:p w:rsidR="00CF611A" w:rsidRPr="00CF611A" w:rsidRDefault="00CF611A" w:rsidP="00CF611A">
      <w:pPr>
        <w:pStyle w:val="26"/>
        <w:shd w:val="clear" w:color="auto" w:fill="auto"/>
        <w:tabs>
          <w:tab w:val="left" w:pos="1044"/>
        </w:tabs>
        <w:spacing w:before="0" w:line="240" w:lineRule="auto"/>
        <w:ind w:firstLine="1100"/>
        <w:rPr>
          <w:rFonts w:ascii="Times New Roman" w:hAnsi="Times New Roman" w:cs="Times New Roman"/>
        </w:rPr>
      </w:pPr>
      <w:r w:rsidRPr="00CF611A">
        <w:rPr>
          <w:rFonts w:ascii="Times New Roman" w:hAnsi="Times New Roman" w:cs="Times New Roman"/>
        </w:rPr>
        <w:t>8.При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CF611A" w:rsidRPr="00CF611A" w:rsidRDefault="00CF611A" w:rsidP="00CF611A">
      <w:pPr>
        <w:pStyle w:val="26"/>
        <w:shd w:val="clear" w:color="auto" w:fill="auto"/>
        <w:tabs>
          <w:tab w:val="left" w:pos="1044"/>
        </w:tabs>
        <w:spacing w:before="0" w:line="240" w:lineRule="auto"/>
        <w:ind w:firstLine="1100"/>
        <w:rPr>
          <w:rFonts w:ascii="Times New Roman" w:hAnsi="Times New Roman" w:cs="Times New Roman"/>
        </w:rPr>
      </w:pPr>
      <w:r w:rsidRPr="00CF611A">
        <w:rPr>
          <w:rFonts w:ascii="Times New Roman" w:hAnsi="Times New Roman" w:cs="Times New Roman"/>
        </w:rPr>
        <w:t>1)ходатайство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сведения о дате снятия или погашения судимости), а также об отсутствии у него иных препятствий для членства в Общественной палате.</w:t>
      </w:r>
    </w:p>
    <w:p w:rsidR="00CF611A" w:rsidRPr="00CF611A" w:rsidRDefault="00CF611A" w:rsidP="00CF611A">
      <w:pPr>
        <w:pStyle w:val="26"/>
        <w:shd w:val="clear" w:color="auto" w:fill="auto"/>
        <w:tabs>
          <w:tab w:val="left" w:pos="1086"/>
        </w:tabs>
        <w:spacing w:before="0" w:line="240" w:lineRule="auto"/>
        <w:ind w:firstLine="1100"/>
        <w:rPr>
          <w:rFonts w:ascii="Times New Roman" w:hAnsi="Times New Roman" w:cs="Times New Roman"/>
        </w:rPr>
      </w:pPr>
      <w:r w:rsidRPr="00CF611A">
        <w:rPr>
          <w:rFonts w:ascii="Times New Roman" w:hAnsi="Times New Roman" w:cs="Times New Roman"/>
        </w:rPr>
        <w:t>2)документ, удостоверяющий личность кандидата, и его копия;</w:t>
      </w:r>
    </w:p>
    <w:p w:rsidR="00CF611A" w:rsidRPr="00CF611A" w:rsidRDefault="00CF611A" w:rsidP="00CF611A">
      <w:pPr>
        <w:pStyle w:val="26"/>
        <w:shd w:val="clear" w:color="auto" w:fill="auto"/>
        <w:tabs>
          <w:tab w:val="left" w:pos="1044"/>
        </w:tabs>
        <w:spacing w:before="0" w:line="240" w:lineRule="auto"/>
        <w:ind w:firstLine="1100"/>
        <w:rPr>
          <w:rFonts w:ascii="Times New Roman" w:hAnsi="Times New Roman" w:cs="Times New Roman"/>
        </w:rPr>
      </w:pPr>
      <w:r w:rsidRPr="00CF611A">
        <w:rPr>
          <w:rFonts w:ascii="Times New Roman" w:hAnsi="Times New Roman" w:cs="Times New Roman"/>
        </w:rPr>
        <w:t>3)документ,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CF611A" w:rsidRPr="00CF611A" w:rsidRDefault="00CF611A" w:rsidP="00CF611A">
      <w:pPr>
        <w:pStyle w:val="26"/>
        <w:shd w:val="clear" w:color="auto" w:fill="auto"/>
        <w:tabs>
          <w:tab w:val="left" w:pos="1044"/>
        </w:tabs>
        <w:spacing w:before="0" w:line="240" w:lineRule="auto"/>
        <w:ind w:firstLine="1100"/>
        <w:rPr>
          <w:rFonts w:ascii="Times New Roman" w:hAnsi="Times New Roman" w:cs="Times New Roman"/>
        </w:rPr>
      </w:pPr>
      <w:r w:rsidRPr="00CF611A">
        <w:rPr>
          <w:rFonts w:ascii="Times New Roman" w:hAnsi="Times New Roman" w:cs="Times New Roman"/>
        </w:rPr>
        <w:t xml:space="preserve">4)письменное согласие на обработку персональных данных в соответствии с Федеральным законом от 27.07.2006 </w:t>
      </w:r>
      <w:r w:rsidRPr="00CF611A">
        <w:rPr>
          <w:rFonts w:ascii="Times New Roman" w:hAnsi="Times New Roman" w:cs="Times New Roman"/>
          <w:lang w:bidi="en-US"/>
        </w:rPr>
        <w:t>№</w:t>
      </w:r>
      <w:r w:rsidRPr="00CF611A">
        <w:rPr>
          <w:rFonts w:ascii="Times New Roman" w:hAnsi="Times New Roman" w:cs="Times New Roman"/>
        </w:rPr>
        <w:t xml:space="preserve">152-ФЗ «О </w:t>
      </w:r>
      <w:r w:rsidRPr="00CF611A">
        <w:rPr>
          <w:rFonts w:ascii="Times New Roman" w:hAnsi="Times New Roman" w:cs="Times New Roman"/>
        </w:rPr>
        <w:lastRenderedPageBreak/>
        <w:t>персональных данных» по форме, установленной приложением к настоящему Положению.</w:t>
      </w:r>
    </w:p>
    <w:p w:rsidR="00CF611A" w:rsidRPr="00CF611A" w:rsidRDefault="00CF611A" w:rsidP="00CF611A">
      <w:pPr>
        <w:pStyle w:val="26"/>
        <w:shd w:val="clear" w:color="auto" w:fill="auto"/>
        <w:tabs>
          <w:tab w:val="left" w:pos="1044"/>
        </w:tabs>
        <w:spacing w:before="0" w:line="240" w:lineRule="auto"/>
        <w:ind w:firstLine="1100"/>
        <w:rPr>
          <w:rFonts w:ascii="Times New Roman" w:hAnsi="Times New Roman" w:cs="Times New Roman"/>
        </w:rPr>
      </w:pPr>
      <w:r w:rsidRPr="00CF611A">
        <w:rPr>
          <w:rFonts w:ascii="Times New Roman" w:hAnsi="Times New Roman" w:cs="Times New Roman"/>
        </w:rPr>
        <w:t>9.Документы, указанные в п. 7 и п. 8 настоящей статьи предоставляются на бумажном носителе.</w:t>
      </w:r>
    </w:p>
    <w:p w:rsidR="00CF611A" w:rsidRPr="00CF611A" w:rsidRDefault="00CF611A" w:rsidP="00CF611A">
      <w:pPr>
        <w:pStyle w:val="26"/>
        <w:shd w:val="clear" w:color="auto" w:fill="auto"/>
        <w:tabs>
          <w:tab w:val="left" w:pos="1129"/>
        </w:tabs>
        <w:spacing w:before="0" w:line="240" w:lineRule="auto"/>
        <w:ind w:firstLine="1100"/>
        <w:rPr>
          <w:rFonts w:ascii="Times New Roman" w:hAnsi="Times New Roman" w:cs="Times New Roman"/>
        </w:rPr>
      </w:pPr>
      <w:r w:rsidRPr="00CF611A">
        <w:rPr>
          <w:rFonts w:ascii="Times New Roman" w:hAnsi="Times New Roman" w:cs="Times New Roman"/>
        </w:rPr>
        <w:t>10.Кандидат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CF611A" w:rsidRPr="00CF611A" w:rsidRDefault="00CF611A" w:rsidP="00CF611A">
      <w:pPr>
        <w:pStyle w:val="26"/>
        <w:shd w:val="clear" w:color="auto" w:fill="auto"/>
        <w:tabs>
          <w:tab w:val="left" w:pos="1129"/>
        </w:tabs>
        <w:spacing w:before="0" w:line="240" w:lineRule="auto"/>
        <w:ind w:firstLine="1100"/>
        <w:rPr>
          <w:rFonts w:ascii="Times New Roman" w:hAnsi="Times New Roman" w:cs="Times New Roman"/>
        </w:rPr>
      </w:pPr>
      <w:r w:rsidRPr="00CF611A">
        <w:rPr>
          <w:rFonts w:ascii="Times New Roman" w:hAnsi="Times New Roman" w:cs="Times New Roman"/>
        </w:rPr>
        <w:t>11.Не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CF611A" w:rsidRPr="00583C49" w:rsidRDefault="00CF611A" w:rsidP="00CF611A">
      <w:pPr>
        <w:pStyle w:val="3d"/>
        <w:shd w:val="clear" w:color="auto" w:fill="auto"/>
        <w:tabs>
          <w:tab w:val="left" w:pos="1266"/>
          <w:tab w:val="left" w:pos="1907"/>
          <w:tab w:val="left" w:pos="2949"/>
          <w:tab w:val="left" w:pos="5858"/>
          <w:tab w:val="left" w:pos="6482"/>
          <w:tab w:val="left" w:pos="7941"/>
        </w:tabs>
        <w:spacing w:line="240" w:lineRule="auto"/>
        <w:ind w:firstLine="1100"/>
        <w:jc w:val="both"/>
        <w:rPr>
          <w:rFonts w:ascii="Times New Roman" w:hAnsi="Times New Roman"/>
          <w:b w:val="0"/>
          <w:sz w:val="28"/>
          <w:szCs w:val="28"/>
        </w:rPr>
      </w:pPr>
      <w:r w:rsidRPr="00583C49">
        <w:rPr>
          <w:rFonts w:ascii="Times New Roman" w:hAnsi="Times New Roman"/>
          <w:b w:val="0"/>
          <w:sz w:val="28"/>
          <w:szCs w:val="28"/>
        </w:rPr>
        <w:t>12.Не позднее 10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требованиями настоящего Положения.</w:t>
      </w:r>
    </w:p>
    <w:p w:rsidR="00CF611A" w:rsidRPr="00583C49" w:rsidRDefault="00CF611A" w:rsidP="00CF611A">
      <w:pPr>
        <w:pStyle w:val="3d"/>
        <w:shd w:val="clear" w:color="auto" w:fill="auto"/>
        <w:tabs>
          <w:tab w:val="left" w:pos="9288"/>
        </w:tabs>
        <w:spacing w:line="240" w:lineRule="auto"/>
        <w:ind w:firstLine="1100"/>
        <w:jc w:val="both"/>
        <w:rPr>
          <w:rFonts w:ascii="Times New Roman" w:hAnsi="Times New Roman"/>
          <w:b w:val="0"/>
          <w:sz w:val="28"/>
          <w:szCs w:val="28"/>
        </w:rPr>
      </w:pPr>
      <w:r w:rsidRPr="00583C49">
        <w:rPr>
          <w:rFonts w:ascii="Times New Roman" w:hAnsi="Times New Roman"/>
          <w:b w:val="0"/>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583C49">
        <w:rPr>
          <w:rFonts w:ascii="Times New Roman" w:hAnsi="Times New Roman"/>
          <w:b w:val="0"/>
          <w:sz w:val="28"/>
          <w:szCs w:val="28"/>
        </w:rPr>
        <w:tab/>
      </w:r>
    </w:p>
    <w:p w:rsidR="00CF611A" w:rsidRPr="00583C49" w:rsidRDefault="00CF611A" w:rsidP="00CF611A">
      <w:pPr>
        <w:pStyle w:val="3d"/>
        <w:shd w:val="clear" w:color="auto" w:fill="auto"/>
        <w:tabs>
          <w:tab w:val="left" w:pos="1266"/>
          <w:tab w:val="left" w:pos="1907"/>
          <w:tab w:val="left" w:pos="2949"/>
          <w:tab w:val="left" w:pos="5858"/>
          <w:tab w:val="left" w:pos="6482"/>
          <w:tab w:val="left" w:pos="7941"/>
        </w:tabs>
        <w:spacing w:line="240" w:lineRule="auto"/>
        <w:ind w:firstLine="1100"/>
        <w:jc w:val="both"/>
        <w:rPr>
          <w:rFonts w:ascii="Times New Roman" w:hAnsi="Times New Roman"/>
          <w:b w:val="0"/>
          <w:sz w:val="28"/>
          <w:szCs w:val="28"/>
        </w:rPr>
      </w:pPr>
      <w:proofErr w:type="gramStart"/>
      <w:r w:rsidRPr="00583C49">
        <w:rPr>
          <w:rFonts w:ascii="Times New Roman" w:hAnsi="Times New Roman"/>
          <w:b w:val="0"/>
          <w:sz w:val="28"/>
          <w:szCs w:val="28"/>
        </w:rPr>
        <w:t>13.Не позднее</w:t>
      </w:r>
      <w:r w:rsidRPr="00583C49">
        <w:rPr>
          <w:rFonts w:ascii="Times New Roman" w:hAnsi="Times New Roman"/>
          <w:b w:val="0"/>
          <w:sz w:val="28"/>
          <w:szCs w:val="28"/>
        </w:rPr>
        <w:tab/>
        <w:t>15 рабочих дней со дня окончания срока приема 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администрации муниципального образования и Советом депутатов муниципального образования, кандидатуры граждан и предлагают им войти в состав Общественной палаты.</w:t>
      </w:r>
      <w:proofErr w:type="gramEnd"/>
    </w:p>
    <w:p w:rsidR="00CF611A" w:rsidRPr="00583C49" w:rsidRDefault="00CF611A" w:rsidP="00CF611A">
      <w:pPr>
        <w:pStyle w:val="3d"/>
        <w:shd w:val="clear" w:color="auto" w:fill="auto"/>
        <w:tabs>
          <w:tab w:val="left" w:pos="1266"/>
        </w:tabs>
        <w:spacing w:line="240" w:lineRule="auto"/>
        <w:ind w:firstLine="1100"/>
        <w:jc w:val="both"/>
        <w:rPr>
          <w:rFonts w:ascii="Times New Roman" w:hAnsi="Times New Roman"/>
          <w:b w:val="0"/>
          <w:sz w:val="28"/>
          <w:szCs w:val="28"/>
        </w:rPr>
      </w:pPr>
      <w:r w:rsidRPr="00583C49">
        <w:rPr>
          <w:rFonts w:ascii="Times New Roman" w:hAnsi="Times New Roman"/>
          <w:b w:val="0"/>
          <w:sz w:val="28"/>
          <w:szCs w:val="28"/>
        </w:rPr>
        <w:t>14.Граждане, получившие предложение войти в состав Общественной палаты, в течение 10 календарных дней письменно уведомляют главу администрации муниципального</w:t>
      </w:r>
      <w:r w:rsidRPr="00583C49">
        <w:rPr>
          <w:rFonts w:ascii="Times New Roman" w:hAnsi="Times New Roman"/>
          <w:b w:val="0"/>
          <w:sz w:val="28"/>
          <w:szCs w:val="28"/>
        </w:rPr>
        <w:tab/>
        <w:t>образования и Совет депутатов муниципального образования о своем согласии либо отказе войти в состав Общественной палаты.</w:t>
      </w:r>
    </w:p>
    <w:p w:rsidR="00CF611A" w:rsidRPr="00583C49" w:rsidRDefault="00CF611A" w:rsidP="00CF611A">
      <w:pPr>
        <w:pStyle w:val="3d"/>
        <w:shd w:val="clear" w:color="auto" w:fill="auto"/>
        <w:tabs>
          <w:tab w:val="left" w:pos="1143"/>
        </w:tabs>
        <w:spacing w:line="240" w:lineRule="auto"/>
        <w:ind w:firstLine="1100"/>
        <w:jc w:val="both"/>
        <w:rPr>
          <w:rFonts w:ascii="Times New Roman" w:hAnsi="Times New Roman"/>
          <w:b w:val="0"/>
          <w:sz w:val="28"/>
          <w:szCs w:val="28"/>
        </w:rPr>
      </w:pPr>
      <w:proofErr w:type="gramStart"/>
      <w:r w:rsidRPr="00583C49">
        <w:rPr>
          <w:rFonts w:ascii="Times New Roman" w:hAnsi="Times New Roman"/>
          <w:b w:val="0"/>
          <w:sz w:val="28"/>
          <w:szCs w:val="28"/>
        </w:rPr>
        <w:t>15.Глава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roofErr w:type="gramEnd"/>
    </w:p>
    <w:p w:rsidR="00CF611A" w:rsidRPr="00583C49" w:rsidRDefault="00CF611A" w:rsidP="00CF611A">
      <w:pPr>
        <w:pStyle w:val="3d"/>
        <w:shd w:val="clear" w:color="auto" w:fill="auto"/>
        <w:tabs>
          <w:tab w:val="left" w:pos="1266"/>
        </w:tabs>
        <w:spacing w:line="240" w:lineRule="auto"/>
        <w:ind w:firstLine="1100"/>
        <w:jc w:val="both"/>
        <w:rPr>
          <w:rFonts w:ascii="Times New Roman" w:hAnsi="Times New Roman"/>
          <w:b w:val="0"/>
          <w:sz w:val="28"/>
          <w:szCs w:val="28"/>
        </w:rPr>
      </w:pPr>
      <w:proofErr w:type="gramStart"/>
      <w:r w:rsidRPr="00583C49">
        <w:rPr>
          <w:rFonts w:ascii="Times New Roman" w:hAnsi="Times New Roman"/>
          <w:b w:val="0"/>
          <w:sz w:val="28"/>
          <w:szCs w:val="28"/>
        </w:rPr>
        <w:lastRenderedPageBreak/>
        <w:t>16.Не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roofErr w:type="gramEnd"/>
    </w:p>
    <w:p w:rsidR="00CF611A" w:rsidRPr="00583C49" w:rsidRDefault="00CF611A" w:rsidP="00CF611A">
      <w:pPr>
        <w:pStyle w:val="3d"/>
        <w:shd w:val="clear" w:color="auto" w:fill="auto"/>
        <w:spacing w:line="240" w:lineRule="auto"/>
        <w:ind w:firstLine="1100"/>
        <w:jc w:val="both"/>
        <w:rPr>
          <w:rFonts w:ascii="Times New Roman" w:hAnsi="Times New Roman"/>
          <w:b w:val="0"/>
          <w:sz w:val="28"/>
          <w:szCs w:val="28"/>
        </w:rPr>
      </w:pPr>
      <w:r w:rsidRPr="00583C49">
        <w:rPr>
          <w:rFonts w:ascii="Times New Roman" w:hAnsi="Times New Roman"/>
          <w:b w:val="0"/>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CF611A" w:rsidRPr="00583C49" w:rsidRDefault="00CF611A" w:rsidP="00CF611A">
      <w:pPr>
        <w:pStyle w:val="3d"/>
        <w:shd w:val="clear" w:color="auto" w:fill="auto"/>
        <w:tabs>
          <w:tab w:val="left" w:pos="1141"/>
        </w:tabs>
        <w:spacing w:line="240" w:lineRule="auto"/>
        <w:ind w:firstLine="1100"/>
        <w:jc w:val="both"/>
        <w:rPr>
          <w:rFonts w:ascii="Times New Roman" w:hAnsi="Times New Roman"/>
          <w:b w:val="0"/>
          <w:sz w:val="28"/>
          <w:szCs w:val="28"/>
        </w:rPr>
      </w:pPr>
      <w:r w:rsidRPr="00583C49">
        <w:rPr>
          <w:rFonts w:ascii="Times New Roman" w:hAnsi="Times New Roman"/>
          <w:b w:val="0"/>
          <w:sz w:val="28"/>
          <w:szCs w:val="28"/>
        </w:rPr>
        <w:t>17.Список членов Общественной палаты размещается на официальном сайте администрации муниципального образования в информационно</w:t>
      </w:r>
      <w:r w:rsidRPr="00583C49">
        <w:rPr>
          <w:rFonts w:ascii="Times New Roman" w:hAnsi="Times New Roman"/>
          <w:b w:val="0"/>
          <w:sz w:val="28"/>
          <w:szCs w:val="28"/>
        </w:rPr>
        <w:softHyphen/>
        <w:t>телекоммуникационной сети «Интернет».</w:t>
      </w:r>
    </w:p>
    <w:p w:rsidR="00CF611A" w:rsidRPr="00583C49" w:rsidRDefault="00CF611A" w:rsidP="00CF611A">
      <w:pPr>
        <w:pStyle w:val="3d"/>
        <w:shd w:val="clear" w:color="auto" w:fill="auto"/>
        <w:tabs>
          <w:tab w:val="left" w:pos="1141"/>
        </w:tabs>
        <w:spacing w:line="240" w:lineRule="auto"/>
        <w:ind w:firstLine="1100"/>
        <w:jc w:val="both"/>
        <w:rPr>
          <w:rFonts w:ascii="Times New Roman" w:hAnsi="Times New Roman"/>
          <w:b w:val="0"/>
          <w:sz w:val="28"/>
          <w:szCs w:val="28"/>
        </w:rPr>
      </w:pPr>
      <w:r w:rsidRPr="00583C49">
        <w:rPr>
          <w:rFonts w:ascii="Times New Roman" w:hAnsi="Times New Roman"/>
          <w:b w:val="0"/>
          <w:sz w:val="28"/>
          <w:szCs w:val="28"/>
        </w:rPr>
        <w:t>18.По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CF611A" w:rsidRPr="00583C49" w:rsidRDefault="00CF611A" w:rsidP="00CF611A">
      <w:pPr>
        <w:pStyle w:val="3d"/>
        <w:shd w:val="clear" w:color="auto" w:fill="auto"/>
        <w:tabs>
          <w:tab w:val="left" w:pos="1143"/>
        </w:tabs>
        <w:spacing w:line="240" w:lineRule="auto"/>
        <w:ind w:firstLine="1100"/>
        <w:jc w:val="both"/>
        <w:rPr>
          <w:rFonts w:ascii="Times New Roman" w:hAnsi="Times New Roman"/>
          <w:b w:val="0"/>
          <w:sz w:val="28"/>
          <w:szCs w:val="28"/>
        </w:rPr>
      </w:pPr>
      <w:r w:rsidRPr="00583C49">
        <w:rPr>
          <w:rFonts w:ascii="Times New Roman" w:hAnsi="Times New Roman"/>
          <w:b w:val="0"/>
          <w:sz w:val="28"/>
          <w:szCs w:val="28"/>
        </w:rPr>
        <w:t>19.В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rsidR="00CF611A" w:rsidRPr="00583C49" w:rsidRDefault="00CF611A" w:rsidP="00CF611A">
      <w:pPr>
        <w:pStyle w:val="3d"/>
        <w:shd w:val="clear" w:color="auto" w:fill="auto"/>
        <w:spacing w:line="240" w:lineRule="auto"/>
        <w:ind w:firstLine="1100"/>
        <w:jc w:val="both"/>
        <w:rPr>
          <w:rFonts w:ascii="Times New Roman" w:hAnsi="Times New Roman"/>
          <w:b w:val="0"/>
          <w:sz w:val="28"/>
          <w:szCs w:val="28"/>
        </w:rPr>
      </w:pPr>
      <w:r w:rsidRPr="00583C49">
        <w:rPr>
          <w:rFonts w:ascii="Times New Roman" w:hAnsi="Times New Roman"/>
          <w:b w:val="0"/>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CF611A" w:rsidRPr="00583C49" w:rsidRDefault="00CF611A" w:rsidP="00CF611A">
      <w:pPr>
        <w:pStyle w:val="3d"/>
        <w:shd w:val="clear" w:color="auto" w:fill="auto"/>
        <w:spacing w:line="240" w:lineRule="auto"/>
        <w:ind w:firstLine="1100"/>
        <w:jc w:val="both"/>
        <w:rPr>
          <w:rFonts w:ascii="Times New Roman" w:hAnsi="Times New Roman"/>
          <w:b w:val="0"/>
          <w:sz w:val="28"/>
          <w:szCs w:val="28"/>
        </w:rPr>
      </w:pPr>
      <w:r w:rsidRPr="00583C49">
        <w:rPr>
          <w:rFonts w:ascii="Times New Roman" w:hAnsi="Times New Roman"/>
          <w:b w:val="0"/>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CF611A" w:rsidRPr="00583C49" w:rsidRDefault="00CF611A" w:rsidP="00CF611A">
      <w:pPr>
        <w:pStyle w:val="3d"/>
        <w:shd w:val="clear" w:color="auto" w:fill="auto"/>
        <w:spacing w:line="240" w:lineRule="auto"/>
        <w:ind w:firstLine="1100"/>
        <w:jc w:val="both"/>
        <w:rPr>
          <w:rFonts w:ascii="Times New Roman" w:hAnsi="Times New Roman"/>
          <w:b w:val="0"/>
          <w:sz w:val="28"/>
          <w:szCs w:val="28"/>
        </w:rPr>
      </w:pPr>
      <w:r w:rsidRPr="00583C49">
        <w:rPr>
          <w:rFonts w:ascii="Times New Roman" w:hAnsi="Times New Roman"/>
          <w:b w:val="0"/>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rsidR="00CF611A" w:rsidRPr="00583C49" w:rsidRDefault="00CF611A" w:rsidP="00CF611A">
      <w:pPr>
        <w:pStyle w:val="3d"/>
        <w:shd w:val="clear" w:color="auto" w:fill="auto"/>
        <w:tabs>
          <w:tab w:val="left" w:pos="1141"/>
        </w:tabs>
        <w:spacing w:line="240" w:lineRule="auto"/>
        <w:ind w:firstLine="1100"/>
        <w:jc w:val="both"/>
        <w:rPr>
          <w:rFonts w:ascii="Times New Roman" w:hAnsi="Times New Roman"/>
          <w:b w:val="0"/>
          <w:sz w:val="28"/>
          <w:szCs w:val="28"/>
        </w:rPr>
      </w:pPr>
      <w:r w:rsidRPr="00583C49">
        <w:rPr>
          <w:rFonts w:ascii="Times New Roman" w:hAnsi="Times New Roman"/>
          <w:b w:val="0"/>
          <w:sz w:val="28"/>
          <w:szCs w:val="28"/>
        </w:rPr>
        <w:t xml:space="preserve">20.Если досрочное прекращение полномочий члена Общественной палаты произошло в срок менее чем за год до истечения срока полномочий </w:t>
      </w:r>
      <w:r w:rsidRPr="00583C49">
        <w:rPr>
          <w:rFonts w:ascii="Times New Roman" w:hAnsi="Times New Roman"/>
          <w:b w:val="0"/>
          <w:sz w:val="28"/>
          <w:szCs w:val="28"/>
        </w:rPr>
        <w:lastRenderedPageBreak/>
        <w:t>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CF611A" w:rsidRPr="00583C49" w:rsidRDefault="00CF611A" w:rsidP="00CF611A">
      <w:pPr>
        <w:pStyle w:val="3d"/>
        <w:shd w:val="clear" w:color="auto" w:fill="auto"/>
        <w:spacing w:line="240" w:lineRule="auto"/>
        <w:rPr>
          <w:rFonts w:ascii="Times New Roman" w:hAnsi="Times New Roman"/>
          <w:b w:val="0"/>
          <w:sz w:val="28"/>
          <w:szCs w:val="28"/>
        </w:rPr>
      </w:pPr>
    </w:p>
    <w:p w:rsidR="00CF611A" w:rsidRPr="00FB42F6" w:rsidRDefault="00CF611A" w:rsidP="00CF611A">
      <w:pPr>
        <w:pStyle w:val="3d"/>
        <w:shd w:val="clear" w:color="auto" w:fill="auto"/>
        <w:spacing w:line="240" w:lineRule="auto"/>
        <w:rPr>
          <w:rFonts w:ascii="Times New Roman" w:hAnsi="Times New Roman"/>
          <w:sz w:val="28"/>
          <w:szCs w:val="28"/>
        </w:rPr>
      </w:pPr>
      <w:r w:rsidRPr="00FB42F6">
        <w:rPr>
          <w:rFonts w:ascii="Times New Roman" w:hAnsi="Times New Roman"/>
          <w:sz w:val="28"/>
          <w:szCs w:val="28"/>
        </w:rPr>
        <w:t>Статья 7. Член Общественной палаты</w:t>
      </w:r>
    </w:p>
    <w:p w:rsidR="00CF611A" w:rsidRPr="00583C49" w:rsidRDefault="00CF611A" w:rsidP="00CF611A">
      <w:pPr>
        <w:pStyle w:val="3d"/>
        <w:shd w:val="clear" w:color="auto" w:fill="auto"/>
        <w:spacing w:line="240" w:lineRule="auto"/>
        <w:rPr>
          <w:rFonts w:ascii="Times New Roman" w:hAnsi="Times New Roman"/>
          <w:b w:val="0"/>
          <w:sz w:val="28"/>
          <w:szCs w:val="28"/>
        </w:rPr>
      </w:pPr>
    </w:p>
    <w:p w:rsidR="00CF611A" w:rsidRPr="00583C49" w:rsidRDefault="00CF611A" w:rsidP="00CF611A">
      <w:pPr>
        <w:pStyle w:val="3d"/>
        <w:shd w:val="clear" w:color="auto" w:fill="auto"/>
        <w:tabs>
          <w:tab w:val="left" w:pos="1141"/>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1.Членом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rsidR="00CF611A" w:rsidRPr="00583C49" w:rsidRDefault="00CF611A" w:rsidP="00CF611A">
      <w:pPr>
        <w:pStyle w:val="3d"/>
        <w:shd w:val="clear" w:color="auto" w:fill="auto"/>
        <w:tabs>
          <w:tab w:val="left" w:pos="1141"/>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2.Членами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rsidR="00CF611A" w:rsidRPr="00583C49" w:rsidRDefault="00CF611A" w:rsidP="00CF611A">
      <w:pPr>
        <w:pStyle w:val="3d"/>
        <w:shd w:val="clear" w:color="auto" w:fill="auto"/>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Членом Общественной палаты не может являться руководитель другой Общественной палаты.</w:t>
      </w:r>
    </w:p>
    <w:p w:rsidR="00CF611A" w:rsidRPr="00583C49" w:rsidRDefault="00CF611A" w:rsidP="00CF611A">
      <w:pPr>
        <w:pStyle w:val="3d"/>
        <w:shd w:val="clear" w:color="auto" w:fill="auto"/>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 xml:space="preserve">Членом Общественной палаты не может быть лицо, членство которого ранее было прекращено на основании подп.7 п, 7 настоящей статьи. </w:t>
      </w:r>
    </w:p>
    <w:p w:rsidR="00CF611A" w:rsidRPr="00583C49" w:rsidRDefault="00CF611A" w:rsidP="00CF611A">
      <w:pPr>
        <w:pStyle w:val="3d"/>
        <w:shd w:val="clear" w:color="auto" w:fill="auto"/>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3.Член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rsidR="00CF611A" w:rsidRPr="00583C49" w:rsidRDefault="00CF611A" w:rsidP="00CF611A">
      <w:pPr>
        <w:pStyle w:val="3d"/>
        <w:shd w:val="clear" w:color="auto" w:fill="auto"/>
        <w:tabs>
          <w:tab w:val="left" w:pos="1041"/>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4.Член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CF611A" w:rsidRPr="00583C49" w:rsidRDefault="00CF611A" w:rsidP="00CF611A">
      <w:pPr>
        <w:pStyle w:val="3d"/>
        <w:shd w:val="clear" w:color="auto" w:fill="auto"/>
        <w:tabs>
          <w:tab w:val="left" w:pos="1120"/>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5.Отзыв члена Общественной палаты не допускается.</w:t>
      </w:r>
    </w:p>
    <w:p w:rsidR="00CF611A" w:rsidRPr="00583C49" w:rsidRDefault="00CF611A" w:rsidP="00CF611A">
      <w:pPr>
        <w:pStyle w:val="3d"/>
        <w:shd w:val="clear" w:color="auto" w:fill="auto"/>
        <w:tabs>
          <w:tab w:val="left" w:pos="1041"/>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6.Член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CF611A" w:rsidRPr="00583C49" w:rsidRDefault="00CF611A" w:rsidP="00CF611A">
      <w:pPr>
        <w:pStyle w:val="3d"/>
        <w:shd w:val="clear" w:color="auto" w:fill="auto"/>
        <w:tabs>
          <w:tab w:val="left" w:pos="1060"/>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 xml:space="preserve">7.Полномочия члена Общественной палаты прекращаются в порядке, предусмотренном регламентом Общественной палаты, в следующих случаях: </w:t>
      </w:r>
    </w:p>
    <w:p w:rsidR="00CF611A" w:rsidRPr="00583C49" w:rsidRDefault="00CF611A" w:rsidP="00CF611A">
      <w:pPr>
        <w:pStyle w:val="3d"/>
        <w:shd w:val="clear" w:color="auto" w:fill="auto"/>
        <w:tabs>
          <w:tab w:val="left" w:pos="1115"/>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1)истечения срока его полномочий;</w:t>
      </w:r>
    </w:p>
    <w:p w:rsidR="00CF611A" w:rsidRPr="00583C49" w:rsidRDefault="00CF611A" w:rsidP="00CF611A">
      <w:pPr>
        <w:pStyle w:val="3d"/>
        <w:shd w:val="clear" w:color="auto" w:fill="auto"/>
        <w:tabs>
          <w:tab w:val="left" w:pos="1148"/>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2)подачи им заявления о выходе из состава Общественной палаты;</w:t>
      </w:r>
    </w:p>
    <w:p w:rsidR="00CF611A" w:rsidRPr="00583C49" w:rsidRDefault="00CF611A" w:rsidP="00CF611A">
      <w:pPr>
        <w:pStyle w:val="3d"/>
        <w:shd w:val="clear" w:color="auto" w:fill="auto"/>
        <w:tabs>
          <w:tab w:val="left" w:pos="1080"/>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3)неспособности его в течение длительного времени по состоянию здоровья участвовать в работе Общественной палаты;</w:t>
      </w:r>
    </w:p>
    <w:p w:rsidR="00CF611A" w:rsidRPr="00583C49" w:rsidRDefault="00CF611A" w:rsidP="00CF611A">
      <w:pPr>
        <w:pStyle w:val="3d"/>
        <w:shd w:val="clear" w:color="auto" w:fill="auto"/>
        <w:tabs>
          <w:tab w:val="left" w:pos="1075"/>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4)признания его недееспособным, безвестно отсутствующим или умершим по решению суда, вступившего в законную силу;</w:t>
      </w:r>
    </w:p>
    <w:p w:rsidR="00CF611A" w:rsidRPr="00583C49" w:rsidRDefault="00CF611A" w:rsidP="00CF611A">
      <w:pPr>
        <w:pStyle w:val="3d"/>
        <w:shd w:val="clear" w:color="auto" w:fill="auto"/>
        <w:tabs>
          <w:tab w:val="left" w:pos="1153"/>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5)смерти члена Общественной палаты;</w:t>
      </w:r>
    </w:p>
    <w:p w:rsidR="00CF611A" w:rsidRPr="00583C49" w:rsidRDefault="00CF611A" w:rsidP="00CF611A">
      <w:pPr>
        <w:pStyle w:val="3d"/>
        <w:shd w:val="clear" w:color="auto" w:fill="auto"/>
        <w:tabs>
          <w:tab w:val="left" w:pos="1283"/>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6)вступления в законную силу вынесенного в отношении его обвинительного приговора;</w:t>
      </w:r>
      <w:r w:rsidRPr="00583C49">
        <w:rPr>
          <w:rFonts w:ascii="Times New Roman" w:hAnsi="Times New Roman"/>
          <w:b w:val="0"/>
          <w:sz w:val="28"/>
          <w:szCs w:val="28"/>
        </w:rPr>
        <w:tab/>
      </w:r>
    </w:p>
    <w:p w:rsidR="00CF611A" w:rsidRPr="00583C49" w:rsidRDefault="00CF611A" w:rsidP="00CF611A">
      <w:pPr>
        <w:pStyle w:val="3d"/>
        <w:shd w:val="clear" w:color="auto" w:fill="auto"/>
        <w:tabs>
          <w:tab w:val="left" w:pos="1094"/>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lastRenderedPageBreak/>
        <w:t>7)грубого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CF611A" w:rsidRPr="00583C49" w:rsidRDefault="00CF611A" w:rsidP="00CF611A">
      <w:pPr>
        <w:pStyle w:val="3d"/>
        <w:shd w:val="clear" w:color="auto" w:fill="auto"/>
        <w:tabs>
          <w:tab w:val="left" w:pos="1075"/>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8)систематического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CF611A" w:rsidRPr="00583C49" w:rsidRDefault="00CF611A" w:rsidP="00CF611A">
      <w:pPr>
        <w:pStyle w:val="3d"/>
        <w:shd w:val="clear" w:color="auto" w:fill="auto"/>
        <w:tabs>
          <w:tab w:val="left" w:pos="1070"/>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9)выявления обстоятельств, не совместимых в соответствии с п. 2 настоящей статьи со статусом члена Общественной палаты;</w:t>
      </w:r>
    </w:p>
    <w:p w:rsidR="00CF611A" w:rsidRPr="00583C49" w:rsidRDefault="00CF611A" w:rsidP="00CF611A">
      <w:pPr>
        <w:pStyle w:val="3d"/>
        <w:shd w:val="clear" w:color="auto" w:fill="auto"/>
        <w:tabs>
          <w:tab w:val="left" w:pos="1041"/>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lang w:bidi="en-US"/>
        </w:rPr>
        <w:t>8.</w:t>
      </w:r>
      <w:r w:rsidRPr="00583C49">
        <w:rPr>
          <w:rFonts w:ascii="Times New Roman" w:hAnsi="Times New Roman"/>
          <w:b w:val="0"/>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rsidR="00CF611A" w:rsidRPr="00583C49" w:rsidRDefault="00CF611A" w:rsidP="00CF611A">
      <w:pPr>
        <w:pStyle w:val="3d"/>
        <w:shd w:val="clear" w:color="auto" w:fill="auto"/>
        <w:tabs>
          <w:tab w:val="left" w:pos="1075"/>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1)предъявления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CF611A" w:rsidRPr="00583C49" w:rsidRDefault="00CF611A" w:rsidP="00CF611A">
      <w:pPr>
        <w:pStyle w:val="3d"/>
        <w:shd w:val="clear" w:color="auto" w:fill="auto"/>
        <w:tabs>
          <w:tab w:val="left" w:pos="1070"/>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2)назначения ему административного наказания в виде административного ареста;</w:t>
      </w:r>
    </w:p>
    <w:p w:rsidR="00CF611A" w:rsidRPr="00583C49" w:rsidRDefault="00CF611A" w:rsidP="00CF611A">
      <w:pPr>
        <w:pStyle w:val="3d"/>
        <w:shd w:val="clear" w:color="auto" w:fill="auto"/>
        <w:tabs>
          <w:tab w:val="left" w:pos="1080"/>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3)регистрации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CF611A" w:rsidRPr="00583C49" w:rsidRDefault="00CF611A" w:rsidP="00CF611A">
      <w:pPr>
        <w:pStyle w:val="3d"/>
        <w:shd w:val="clear" w:color="auto" w:fill="auto"/>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регламентом Общественной палаты.</w:t>
      </w:r>
    </w:p>
    <w:p w:rsidR="00CF611A" w:rsidRPr="00583C49" w:rsidRDefault="00CF611A" w:rsidP="00CF611A">
      <w:pPr>
        <w:pStyle w:val="3d"/>
        <w:shd w:val="clear" w:color="auto" w:fill="auto"/>
        <w:tabs>
          <w:tab w:val="left" w:pos="1033"/>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9.Член общественной палаты обязан принимать личное участие в работе Общественной палаты,</w:t>
      </w:r>
    </w:p>
    <w:p w:rsidR="00CF611A" w:rsidRPr="00583C49" w:rsidRDefault="00CF611A" w:rsidP="00CF611A">
      <w:pPr>
        <w:pStyle w:val="3d"/>
        <w:shd w:val="clear" w:color="auto" w:fill="auto"/>
        <w:tabs>
          <w:tab w:val="left" w:pos="1210"/>
        </w:tabs>
        <w:spacing w:line="240" w:lineRule="auto"/>
        <w:ind w:firstLine="1140"/>
        <w:jc w:val="both"/>
        <w:rPr>
          <w:rFonts w:ascii="Times New Roman" w:hAnsi="Times New Roman"/>
          <w:b w:val="0"/>
          <w:sz w:val="28"/>
          <w:szCs w:val="28"/>
        </w:rPr>
      </w:pPr>
      <w:r w:rsidRPr="00583C49">
        <w:rPr>
          <w:rFonts w:ascii="Times New Roman" w:hAnsi="Times New Roman"/>
          <w:b w:val="0"/>
          <w:sz w:val="28"/>
          <w:szCs w:val="28"/>
        </w:rPr>
        <w:t>10.Член общественной палаты обязан соблюдать кодекс этики членов Общественной палаты.</w:t>
      </w:r>
    </w:p>
    <w:p w:rsidR="00CF611A" w:rsidRPr="00583C49" w:rsidRDefault="00CF611A" w:rsidP="00CF611A">
      <w:pPr>
        <w:pStyle w:val="3d"/>
        <w:shd w:val="clear" w:color="auto" w:fill="auto"/>
        <w:spacing w:line="240" w:lineRule="auto"/>
        <w:rPr>
          <w:rFonts w:ascii="Times New Roman" w:hAnsi="Times New Roman"/>
          <w:b w:val="0"/>
          <w:sz w:val="28"/>
          <w:szCs w:val="28"/>
        </w:rPr>
      </w:pPr>
    </w:p>
    <w:p w:rsidR="00CF611A" w:rsidRPr="00FB42F6" w:rsidRDefault="00CF611A" w:rsidP="00CF611A">
      <w:pPr>
        <w:pStyle w:val="3d"/>
        <w:shd w:val="clear" w:color="auto" w:fill="auto"/>
        <w:spacing w:line="240" w:lineRule="auto"/>
        <w:rPr>
          <w:rFonts w:ascii="Times New Roman" w:hAnsi="Times New Roman"/>
          <w:sz w:val="28"/>
          <w:szCs w:val="28"/>
        </w:rPr>
      </w:pPr>
      <w:r w:rsidRPr="00FB42F6">
        <w:rPr>
          <w:rFonts w:ascii="Times New Roman" w:hAnsi="Times New Roman"/>
          <w:sz w:val="28"/>
          <w:szCs w:val="28"/>
        </w:rPr>
        <w:t>Статья 8. Органы Общественной палаты и порядок их работы</w:t>
      </w:r>
    </w:p>
    <w:p w:rsidR="00CF611A" w:rsidRPr="00583C49" w:rsidRDefault="00CF611A" w:rsidP="00CF611A">
      <w:pPr>
        <w:pStyle w:val="3d"/>
        <w:shd w:val="clear" w:color="auto" w:fill="auto"/>
        <w:spacing w:line="240" w:lineRule="auto"/>
        <w:ind w:firstLine="709"/>
        <w:rPr>
          <w:rFonts w:ascii="Times New Roman" w:hAnsi="Times New Roman"/>
          <w:b w:val="0"/>
          <w:sz w:val="28"/>
          <w:szCs w:val="28"/>
        </w:rPr>
      </w:pPr>
    </w:p>
    <w:p w:rsidR="00CF611A" w:rsidRPr="00583C49" w:rsidRDefault="00CF611A" w:rsidP="00CF611A">
      <w:pPr>
        <w:pStyle w:val="3d"/>
        <w:shd w:val="clear" w:color="auto" w:fill="auto"/>
        <w:tabs>
          <w:tab w:val="left" w:pos="103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1.Первое заседание Общественной палаты, образованной в правомочном составе, созывается главой администрации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CF611A" w:rsidRPr="00583C49" w:rsidRDefault="00CF611A" w:rsidP="00CF611A">
      <w:pPr>
        <w:pStyle w:val="3d"/>
        <w:shd w:val="clear" w:color="auto" w:fill="auto"/>
        <w:tabs>
          <w:tab w:val="left" w:pos="103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2.Члены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 которых определяются регламентом Общественной палаты.</w:t>
      </w:r>
    </w:p>
    <w:p w:rsidR="00CF611A" w:rsidRPr="00583C49" w:rsidRDefault="00CF611A" w:rsidP="00CF611A">
      <w:pPr>
        <w:pStyle w:val="3d"/>
        <w:shd w:val="clear" w:color="auto" w:fill="auto"/>
        <w:tabs>
          <w:tab w:val="left" w:pos="103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 xml:space="preserve">3.Общественная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w:t>
      </w:r>
      <w:r w:rsidRPr="00583C49">
        <w:rPr>
          <w:rFonts w:ascii="Times New Roman" w:hAnsi="Times New Roman"/>
          <w:b w:val="0"/>
          <w:sz w:val="28"/>
          <w:szCs w:val="28"/>
        </w:rPr>
        <w:lastRenderedPageBreak/>
        <w:t>Федеральным законом от 21.07.2014 № 212-ФЗ «Об основах общественного контроля в Российской Федерации».</w:t>
      </w:r>
    </w:p>
    <w:p w:rsidR="00CF611A" w:rsidRPr="00583C49" w:rsidRDefault="00CF611A" w:rsidP="00CF611A">
      <w:pPr>
        <w:pStyle w:val="3d"/>
        <w:shd w:val="clear" w:color="auto" w:fill="auto"/>
        <w:tabs>
          <w:tab w:val="left" w:pos="103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4.В состав комиссий Общественной палаты входят члены Общественной палаты.</w:t>
      </w:r>
    </w:p>
    <w:p w:rsidR="00CF611A" w:rsidRPr="00583C49" w:rsidRDefault="00CF611A" w:rsidP="00CF611A">
      <w:pPr>
        <w:pStyle w:val="3d"/>
        <w:shd w:val="clear" w:color="auto" w:fill="auto"/>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CF611A" w:rsidRPr="00583C49" w:rsidRDefault="00CF611A" w:rsidP="00CF611A">
      <w:pPr>
        <w:pStyle w:val="3d"/>
        <w:shd w:val="clear" w:color="auto" w:fill="auto"/>
        <w:tabs>
          <w:tab w:val="left" w:pos="103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5.Основными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CF611A" w:rsidRPr="00583C49" w:rsidRDefault="00CF611A" w:rsidP="00CF611A">
      <w:pPr>
        <w:pStyle w:val="3d"/>
        <w:shd w:val="clear" w:color="auto" w:fill="auto"/>
        <w:tabs>
          <w:tab w:val="left" w:pos="103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6.Заседание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CF611A" w:rsidRPr="00583C49" w:rsidRDefault="00CF611A" w:rsidP="00CF611A">
      <w:pPr>
        <w:pStyle w:val="3d"/>
        <w:shd w:val="clear" w:color="auto" w:fill="auto"/>
        <w:tabs>
          <w:tab w:val="left" w:pos="1033"/>
        </w:tabs>
        <w:spacing w:line="240" w:lineRule="auto"/>
        <w:ind w:firstLine="709"/>
        <w:jc w:val="both"/>
        <w:rPr>
          <w:rFonts w:ascii="Times New Roman" w:hAnsi="Times New Roman"/>
          <w:b w:val="0"/>
          <w:sz w:val="28"/>
          <w:szCs w:val="28"/>
        </w:rPr>
      </w:pPr>
      <w:r w:rsidRPr="00583C49">
        <w:rPr>
          <w:rFonts w:ascii="Times New Roman" w:hAnsi="Times New Roman"/>
          <w:b w:val="0"/>
          <w:sz w:val="28"/>
          <w:szCs w:val="28"/>
        </w:rPr>
        <w:t>7.Комиссия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 определяется регламентом Общественной палаты.</w:t>
      </w:r>
    </w:p>
    <w:p w:rsidR="00CF611A" w:rsidRPr="00CF611A" w:rsidRDefault="00CF611A" w:rsidP="00CF611A">
      <w:pPr>
        <w:pStyle w:val="26"/>
        <w:shd w:val="clear" w:color="auto" w:fill="auto"/>
        <w:tabs>
          <w:tab w:val="left" w:pos="1055"/>
        </w:tabs>
        <w:spacing w:before="0" w:line="240" w:lineRule="auto"/>
        <w:ind w:firstLine="709"/>
        <w:rPr>
          <w:rFonts w:ascii="Times New Roman" w:hAnsi="Times New Roman" w:cs="Times New Roman"/>
        </w:rPr>
      </w:pPr>
      <w:r w:rsidRPr="00CF611A">
        <w:rPr>
          <w:rFonts w:ascii="Times New Roman" w:hAnsi="Times New Roman" w:cs="Times New Roman"/>
        </w:rPr>
        <w:t>8.Общественной палатой могут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rsidR="00CF611A" w:rsidRPr="00CF611A" w:rsidRDefault="00CF611A" w:rsidP="00CF611A">
      <w:pPr>
        <w:pStyle w:val="26"/>
        <w:shd w:val="clear" w:color="auto" w:fill="auto"/>
        <w:tabs>
          <w:tab w:val="left" w:pos="1055"/>
        </w:tabs>
        <w:spacing w:before="0" w:line="240" w:lineRule="auto"/>
        <w:ind w:firstLine="709"/>
        <w:rPr>
          <w:rFonts w:ascii="Times New Roman" w:hAnsi="Times New Roman" w:cs="Times New Roman"/>
        </w:rPr>
      </w:pPr>
      <w:r w:rsidRPr="00CF611A">
        <w:rPr>
          <w:rFonts w:ascii="Times New Roman" w:hAnsi="Times New Roman" w:cs="Times New Roman"/>
        </w:rPr>
        <w:t xml:space="preserve">9.К работе Общественной палаты могу </w:t>
      </w:r>
      <w:proofErr w:type="gramStart"/>
      <w:r w:rsidRPr="00CF611A">
        <w:rPr>
          <w:rFonts w:ascii="Times New Roman" w:hAnsi="Times New Roman" w:cs="Times New Roman"/>
        </w:rPr>
        <w:t>г</w:t>
      </w:r>
      <w:proofErr w:type="gramEnd"/>
      <w:r w:rsidRPr="00CF611A">
        <w:rPr>
          <w:rFonts w:ascii="Times New Roman" w:hAnsi="Times New Roman" w:cs="Times New Roman"/>
        </w:rPr>
        <w:t xml:space="preserve"> привлекаться некоммерческие организации и граждан в порядке, установленном регламентом Общественной палаты.</w:t>
      </w:r>
    </w:p>
    <w:p w:rsidR="00CF611A" w:rsidRPr="00CF611A" w:rsidRDefault="00CF611A" w:rsidP="00CF611A">
      <w:pPr>
        <w:pStyle w:val="26"/>
        <w:shd w:val="clear" w:color="auto" w:fill="auto"/>
        <w:spacing w:before="0" w:line="240" w:lineRule="auto"/>
        <w:ind w:firstLine="709"/>
        <w:rPr>
          <w:rFonts w:ascii="Times New Roman" w:hAnsi="Times New Roman" w:cs="Times New Roman"/>
        </w:rPr>
      </w:pPr>
      <w:r w:rsidRPr="00CF611A">
        <w:rPr>
          <w:rFonts w:ascii="Times New Roman" w:hAnsi="Times New Roman" w:cs="Times New Roman"/>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CF611A" w:rsidRPr="00CF611A" w:rsidRDefault="00CF611A" w:rsidP="00CF611A">
      <w:pPr>
        <w:pStyle w:val="26"/>
        <w:shd w:val="clear" w:color="auto" w:fill="auto"/>
        <w:tabs>
          <w:tab w:val="left" w:pos="1219"/>
        </w:tabs>
        <w:spacing w:before="0" w:line="240" w:lineRule="auto"/>
        <w:ind w:firstLine="709"/>
        <w:rPr>
          <w:rFonts w:ascii="Times New Roman" w:hAnsi="Times New Roman" w:cs="Times New Roman"/>
        </w:rPr>
      </w:pPr>
      <w:r w:rsidRPr="00CF611A">
        <w:rPr>
          <w:rFonts w:ascii="Times New Roman" w:hAnsi="Times New Roman" w:cs="Times New Roman"/>
        </w:rPr>
        <w:t>10.В целях реализации функций, возложенных на Общественную палату, Общественная палата вправе;</w:t>
      </w:r>
    </w:p>
    <w:p w:rsidR="00CF611A" w:rsidRPr="00CF611A" w:rsidRDefault="00CF611A" w:rsidP="00CF611A">
      <w:pPr>
        <w:pStyle w:val="26"/>
        <w:shd w:val="clear" w:color="auto" w:fill="auto"/>
        <w:tabs>
          <w:tab w:val="left" w:pos="1055"/>
        </w:tabs>
        <w:spacing w:before="0" w:line="240" w:lineRule="auto"/>
        <w:ind w:firstLine="709"/>
        <w:rPr>
          <w:rFonts w:ascii="Times New Roman" w:hAnsi="Times New Roman" w:cs="Times New Roman"/>
        </w:rPr>
      </w:pPr>
      <w:r w:rsidRPr="00CF611A">
        <w:rPr>
          <w:rFonts w:ascii="Times New Roman" w:hAnsi="Times New Roman" w:cs="Times New Roman"/>
        </w:rPr>
        <w:t>1)проводить слушания и иные мероприятия по общественно важным проблемам в порядке, установленном регламентом Общественной палаты;</w:t>
      </w:r>
    </w:p>
    <w:p w:rsidR="00CF611A" w:rsidRPr="00CF611A" w:rsidRDefault="00CF611A" w:rsidP="00CF611A">
      <w:pPr>
        <w:pStyle w:val="26"/>
        <w:shd w:val="clear" w:color="auto" w:fill="auto"/>
        <w:tabs>
          <w:tab w:val="left" w:pos="1219"/>
        </w:tabs>
        <w:spacing w:before="0" w:line="240" w:lineRule="auto"/>
        <w:ind w:firstLine="709"/>
        <w:rPr>
          <w:rFonts w:ascii="Times New Roman" w:hAnsi="Times New Roman" w:cs="Times New Roman"/>
        </w:rPr>
      </w:pPr>
      <w:r w:rsidRPr="00CF611A">
        <w:rPr>
          <w:rFonts w:ascii="Times New Roman" w:hAnsi="Times New Roman" w:cs="Times New Roman"/>
        </w:rPr>
        <w:t>2)проводить общественную экспертизу проектов муниципальных нормативных правовых актов, участвовать в их общественном обсуждении;</w:t>
      </w:r>
    </w:p>
    <w:p w:rsidR="00CF611A" w:rsidRPr="00CF611A" w:rsidRDefault="00CF611A" w:rsidP="00CF611A">
      <w:pPr>
        <w:pStyle w:val="26"/>
        <w:shd w:val="clear" w:color="auto" w:fill="auto"/>
        <w:tabs>
          <w:tab w:val="left" w:pos="7728"/>
        </w:tabs>
        <w:spacing w:before="0" w:line="240" w:lineRule="auto"/>
        <w:ind w:firstLine="709"/>
        <w:rPr>
          <w:rFonts w:ascii="Times New Roman" w:hAnsi="Times New Roman" w:cs="Times New Roman"/>
        </w:rPr>
      </w:pPr>
      <w:r w:rsidRPr="00CF611A">
        <w:rPr>
          <w:rFonts w:ascii="Times New Roman" w:hAnsi="Times New Roman" w:cs="Times New Roman"/>
        </w:rPr>
        <w:t>3)приглашать руководителей органов местного 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rsidR="00CF611A" w:rsidRPr="00CF611A" w:rsidRDefault="00CF611A" w:rsidP="00CF611A">
      <w:pPr>
        <w:pStyle w:val="26"/>
        <w:shd w:val="clear" w:color="auto" w:fill="auto"/>
        <w:tabs>
          <w:tab w:val="left" w:pos="1055"/>
        </w:tabs>
        <w:spacing w:before="0" w:line="240" w:lineRule="auto"/>
        <w:ind w:firstLine="709"/>
        <w:rPr>
          <w:rFonts w:ascii="Times New Roman" w:hAnsi="Times New Roman" w:cs="Times New Roman"/>
        </w:rPr>
      </w:pPr>
      <w:r w:rsidRPr="00CF611A">
        <w:rPr>
          <w:rFonts w:ascii="Times New Roman" w:hAnsi="Times New Roman" w:cs="Times New Roman"/>
        </w:rPr>
        <w:lastRenderedPageBreak/>
        <w:t>4)направлять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CF611A" w:rsidRPr="00CF611A" w:rsidRDefault="00CF611A" w:rsidP="00CF611A">
      <w:pPr>
        <w:pStyle w:val="26"/>
        <w:shd w:val="clear" w:color="auto" w:fill="auto"/>
        <w:tabs>
          <w:tab w:val="left" w:pos="1055"/>
        </w:tabs>
        <w:spacing w:before="0" w:line="240" w:lineRule="auto"/>
        <w:ind w:firstLine="709"/>
        <w:rPr>
          <w:rFonts w:ascii="Times New Roman" w:hAnsi="Times New Roman" w:cs="Times New Roman"/>
        </w:rPr>
      </w:pPr>
      <w:r w:rsidRPr="00CF611A">
        <w:rPr>
          <w:rFonts w:ascii="Times New Roman" w:hAnsi="Times New Roman" w:cs="Times New Roman"/>
        </w:rPr>
        <w:t>5)осуществлять общественный контроль в соответствии, с Федеральным законом от 21.07.2014 № 212-ФЗ «Об основах общественного контроля в Российской Федерации»;</w:t>
      </w:r>
    </w:p>
    <w:p w:rsidR="00CF611A" w:rsidRPr="00CF611A" w:rsidRDefault="00CF611A" w:rsidP="00CF611A">
      <w:pPr>
        <w:pStyle w:val="26"/>
        <w:shd w:val="clear" w:color="auto" w:fill="auto"/>
        <w:tabs>
          <w:tab w:val="left" w:pos="1055"/>
        </w:tabs>
        <w:spacing w:before="0" w:line="240" w:lineRule="auto"/>
        <w:ind w:firstLine="709"/>
        <w:rPr>
          <w:rFonts w:ascii="Times New Roman" w:hAnsi="Times New Roman" w:cs="Times New Roman"/>
        </w:rPr>
      </w:pPr>
      <w:r w:rsidRPr="00CF611A">
        <w:rPr>
          <w:rFonts w:ascii="Times New Roman" w:hAnsi="Times New Roman" w:cs="Times New Roman"/>
        </w:rPr>
        <w:t>6)привлекать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CF611A" w:rsidRPr="00CF611A" w:rsidRDefault="00CF611A" w:rsidP="00CF611A">
      <w:pPr>
        <w:pStyle w:val="26"/>
        <w:shd w:val="clear" w:color="auto" w:fill="auto"/>
        <w:tabs>
          <w:tab w:val="left" w:pos="1055"/>
        </w:tabs>
        <w:spacing w:before="0" w:line="240" w:lineRule="auto"/>
        <w:ind w:firstLine="709"/>
        <w:rPr>
          <w:rFonts w:ascii="Times New Roman" w:hAnsi="Times New Roman" w:cs="Times New Roman"/>
        </w:rPr>
      </w:pPr>
      <w:proofErr w:type="gramStart"/>
      <w:r w:rsidRPr="00CF611A">
        <w:rPr>
          <w:rFonts w:ascii="Times New Roman" w:hAnsi="Times New Roman" w:cs="Times New Roman"/>
        </w:rPr>
        <w:t xml:space="preserve">7)вносить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w:t>
      </w:r>
      <w:r w:rsidRPr="00CF611A">
        <w:rPr>
          <w:rStyle w:val="2TrebuchetMS105pt"/>
          <w:rFonts w:ascii="Times New Roman" w:hAnsi="Times New Roman" w:cs="Times New Roman"/>
          <w:color w:val="auto"/>
        </w:rPr>
        <w:t xml:space="preserve">организациями, </w:t>
      </w:r>
      <w:r w:rsidRPr="00CF611A">
        <w:rPr>
          <w:rFonts w:ascii="Times New Roman" w:hAnsi="Times New Roman" w:cs="Times New Roman"/>
        </w:rPr>
        <w:t>органами государственной власти и</w:t>
      </w:r>
      <w:proofErr w:type="gramEnd"/>
      <w:r w:rsidRPr="00CF611A">
        <w:rPr>
          <w:rFonts w:ascii="Times New Roman" w:hAnsi="Times New Roman" w:cs="Times New Roman"/>
        </w:rPr>
        <w:t xml:space="preserve"> органами местного самоуправления;</w:t>
      </w:r>
    </w:p>
    <w:p w:rsidR="00CF611A" w:rsidRPr="00CF611A" w:rsidRDefault="00CF611A" w:rsidP="00CF611A">
      <w:pPr>
        <w:pStyle w:val="26"/>
        <w:shd w:val="clear" w:color="auto" w:fill="auto"/>
        <w:tabs>
          <w:tab w:val="left" w:pos="1219"/>
        </w:tabs>
        <w:spacing w:before="0" w:line="240" w:lineRule="auto"/>
        <w:ind w:firstLine="709"/>
        <w:rPr>
          <w:rFonts w:ascii="Times New Roman" w:hAnsi="Times New Roman" w:cs="Times New Roman"/>
        </w:rPr>
      </w:pPr>
      <w:proofErr w:type="gramStart"/>
      <w:r w:rsidRPr="00CF611A">
        <w:rPr>
          <w:rFonts w:ascii="Times New Roman" w:hAnsi="Times New Roman" w:cs="Times New Roman"/>
        </w:rPr>
        <w:t>8)формировать по обращению органа местного самоуправления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roofErr w:type="gramEnd"/>
    </w:p>
    <w:p w:rsidR="00CF611A" w:rsidRPr="00CF611A" w:rsidRDefault="00CF611A" w:rsidP="00CF611A">
      <w:pPr>
        <w:pStyle w:val="26"/>
        <w:shd w:val="clear" w:color="auto" w:fill="auto"/>
        <w:spacing w:before="0" w:line="240" w:lineRule="auto"/>
        <w:ind w:firstLine="709"/>
        <w:rPr>
          <w:rFonts w:ascii="Times New Roman" w:hAnsi="Times New Roman" w:cs="Times New Roman"/>
        </w:rPr>
      </w:pPr>
      <w:r w:rsidRPr="00CF611A">
        <w:rPr>
          <w:rFonts w:ascii="Times New Roman" w:hAnsi="Times New Roman" w:cs="Times New Roman"/>
        </w:rPr>
        <w:t>9) осуществлять иные задачи в соответствии с законодательством Российской Федерации и законодательством Липецкой области.</w:t>
      </w:r>
    </w:p>
    <w:p w:rsidR="00CF611A" w:rsidRPr="00CF611A" w:rsidRDefault="00CF611A" w:rsidP="00CF611A">
      <w:pPr>
        <w:pStyle w:val="26"/>
        <w:shd w:val="clear" w:color="auto" w:fill="auto"/>
        <w:tabs>
          <w:tab w:val="left" w:pos="1200"/>
        </w:tabs>
        <w:spacing w:before="0" w:line="240" w:lineRule="auto"/>
        <w:ind w:firstLine="709"/>
        <w:rPr>
          <w:rFonts w:ascii="Times New Roman" w:hAnsi="Times New Roman" w:cs="Times New Roman"/>
        </w:rPr>
      </w:pPr>
      <w:r w:rsidRPr="00CF611A">
        <w:rPr>
          <w:rFonts w:ascii="Times New Roman" w:hAnsi="Times New Roman" w:cs="Times New Roman"/>
        </w:rPr>
        <w:t>11.Деятельность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CF611A" w:rsidRPr="00CF611A" w:rsidRDefault="00CF611A" w:rsidP="00CF611A">
      <w:pPr>
        <w:pStyle w:val="26"/>
        <w:shd w:val="clear" w:color="auto" w:fill="auto"/>
        <w:tabs>
          <w:tab w:val="left" w:pos="1206"/>
        </w:tabs>
        <w:spacing w:before="0" w:line="240" w:lineRule="auto"/>
        <w:ind w:firstLine="709"/>
        <w:rPr>
          <w:rFonts w:ascii="Times New Roman" w:hAnsi="Times New Roman" w:cs="Times New Roman"/>
        </w:rPr>
      </w:pPr>
      <w:r w:rsidRPr="00CF611A">
        <w:rPr>
          <w:rFonts w:ascii="Times New Roman" w:hAnsi="Times New Roman" w:cs="Times New Roman"/>
        </w:rPr>
        <w:t>12.Решения Общественной палаты принимаются в соответствии с 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w:t>
      </w:r>
      <w:r w:rsidRPr="00CF611A">
        <w:rPr>
          <w:rFonts w:ascii="Times New Roman" w:hAnsi="Times New Roman" w:cs="Times New Roman"/>
        </w:rPr>
        <w:tab/>
        <w:t>рекомендательный характер - для органов государственной власти и органов местного самоуправления.</w:t>
      </w:r>
    </w:p>
    <w:p w:rsidR="00CF611A" w:rsidRPr="00CF611A" w:rsidRDefault="00CF611A" w:rsidP="00CF611A">
      <w:pPr>
        <w:pStyle w:val="26"/>
        <w:shd w:val="clear" w:color="auto" w:fill="auto"/>
        <w:spacing w:before="0" w:line="240" w:lineRule="auto"/>
        <w:ind w:firstLine="709"/>
        <w:rPr>
          <w:rFonts w:ascii="Times New Roman" w:hAnsi="Times New Roman" w:cs="Times New Roman"/>
        </w:rPr>
      </w:pPr>
      <w:r w:rsidRPr="00CF611A">
        <w:rPr>
          <w:rFonts w:ascii="Times New Roman" w:hAnsi="Times New Roman" w:cs="Times New Roman"/>
        </w:rPr>
        <w:t>Решения Общественной палаты принимаются большинством голосов ее членов, присутствующих на заседании, и подписываются председательствующим на заседании.</w:t>
      </w:r>
    </w:p>
    <w:p w:rsidR="00CF611A" w:rsidRPr="00CF611A" w:rsidRDefault="00CF611A" w:rsidP="00FB42F6">
      <w:pPr>
        <w:pStyle w:val="26"/>
        <w:shd w:val="clear" w:color="auto" w:fill="auto"/>
        <w:tabs>
          <w:tab w:val="left" w:pos="1206"/>
        </w:tabs>
        <w:spacing w:before="0" w:line="240" w:lineRule="auto"/>
        <w:ind w:firstLine="709"/>
        <w:rPr>
          <w:rFonts w:ascii="Times New Roman" w:hAnsi="Times New Roman" w:cs="Times New Roman"/>
        </w:rPr>
      </w:pPr>
      <w:r w:rsidRPr="00CF611A">
        <w:rPr>
          <w:rFonts w:ascii="Times New Roman" w:hAnsi="Times New Roman" w:cs="Times New Roman"/>
        </w:rPr>
        <w:t xml:space="preserve">13.Общественная палата ежегодно подготавливает и публикует в </w:t>
      </w:r>
      <w:r w:rsidRPr="00CF611A">
        <w:rPr>
          <w:rFonts w:ascii="Times New Roman" w:hAnsi="Times New Roman" w:cs="Times New Roman"/>
        </w:rPr>
        <w:lastRenderedPageBreak/>
        <w:t>средствах</w:t>
      </w:r>
      <w:r w:rsidR="00FB42F6">
        <w:rPr>
          <w:rFonts w:ascii="Times New Roman" w:hAnsi="Times New Roman" w:cs="Times New Roman"/>
        </w:rPr>
        <w:t xml:space="preserve"> </w:t>
      </w:r>
      <w:r w:rsidRPr="00CF611A">
        <w:rPr>
          <w:rFonts w:ascii="Times New Roman" w:hAnsi="Times New Roman" w:cs="Times New Roman"/>
        </w:rPr>
        <w:t>массовой информации или на  официальном сайте администрации муниципального образования в информационно-телекоммуникационной сети «Интернет» доклад о своей деятельности.</w:t>
      </w:r>
    </w:p>
    <w:p w:rsidR="00CF611A" w:rsidRPr="00CF611A" w:rsidRDefault="00CF611A" w:rsidP="00CF611A">
      <w:pPr>
        <w:pStyle w:val="26"/>
        <w:shd w:val="clear" w:color="auto" w:fill="auto"/>
        <w:tabs>
          <w:tab w:val="left" w:pos="1200"/>
        </w:tabs>
        <w:spacing w:before="0" w:line="240" w:lineRule="auto"/>
        <w:ind w:firstLine="709"/>
        <w:rPr>
          <w:rFonts w:ascii="Times New Roman" w:hAnsi="Times New Roman" w:cs="Times New Roman"/>
        </w:rPr>
      </w:pPr>
      <w:r w:rsidRPr="00CF611A">
        <w:rPr>
          <w:rFonts w:ascii="Times New Roman" w:hAnsi="Times New Roman" w:cs="Times New Roman"/>
        </w:rPr>
        <w:t>14.Информация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«Интернет».</w:t>
      </w:r>
    </w:p>
    <w:p w:rsidR="00CF611A" w:rsidRPr="00CF611A" w:rsidRDefault="00CF611A" w:rsidP="00CF611A">
      <w:pPr>
        <w:pStyle w:val="26"/>
        <w:shd w:val="clear" w:color="auto" w:fill="auto"/>
        <w:tabs>
          <w:tab w:val="left" w:pos="1200"/>
        </w:tabs>
        <w:spacing w:before="0" w:line="240" w:lineRule="auto"/>
        <w:ind w:firstLine="709"/>
        <w:rPr>
          <w:rFonts w:ascii="Times New Roman" w:hAnsi="Times New Roman" w:cs="Times New Roman"/>
        </w:rPr>
      </w:pPr>
    </w:p>
    <w:p w:rsidR="00CF611A" w:rsidRPr="00CF611A" w:rsidRDefault="00CF611A" w:rsidP="00CF611A">
      <w:pPr>
        <w:pStyle w:val="26"/>
        <w:shd w:val="clear" w:color="auto" w:fill="auto"/>
        <w:spacing w:before="0" w:line="240" w:lineRule="auto"/>
        <w:jc w:val="left"/>
        <w:rPr>
          <w:rFonts w:ascii="Times New Roman" w:hAnsi="Times New Roman" w:cs="Times New Roman"/>
          <w:b/>
        </w:rPr>
      </w:pPr>
      <w:r w:rsidRPr="00CF611A">
        <w:rPr>
          <w:rFonts w:ascii="Times New Roman" w:hAnsi="Times New Roman" w:cs="Times New Roman"/>
          <w:b/>
        </w:rPr>
        <w:t>Статья 9. Обеспечение деятельности Общественной палаты</w:t>
      </w:r>
    </w:p>
    <w:p w:rsidR="00CF611A" w:rsidRPr="00CF611A" w:rsidRDefault="00CF611A" w:rsidP="00CF611A">
      <w:pPr>
        <w:pStyle w:val="26"/>
        <w:shd w:val="clear" w:color="auto" w:fill="auto"/>
        <w:spacing w:before="0" w:line="240" w:lineRule="auto"/>
        <w:ind w:firstLine="709"/>
        <w:jc w:val="center"/>
        <w:rPr>
          <w:rFonts w:ascii="Times New Roman" w:hAnsi="Times New Roman" w:cs="Times New Roman"/>
        </w:rPr>
      </w:pPr>
    </w:p>
    <w:p w:rsidR="00CF611A" w:rsidRPr="00CF611A" w:rsidRDefault="00CF611A" w:rsidP="00CF611A">
      <w:pPr>
        <w:pStyle w:val="26"/>
        <w:shd w:val="clear" w:color="auto" w:fill="auto"/>
        <w:tabs>
          <w:tab w:val="left" w:pos="1022"/>
        </w:tabs>
        <w:spacing w:before="0" w:line="240" w:lineRule="auto"/>
        <w:ind w:firstLine="709"/>
        <w:rPr>
          <w:rFonts w:ascii="Times New Roman" w:hAnsi="Times New Roman" w:cs="Times New Roman"/>
        </w:rPr>
      </w:pPr>
      <w:r w:rsidRPr="00CF611A">
        <w:rPr>
          <w:rFonts w:ascii="Times New Roman" w:hAnsi="Times New Roman" w:cs="Times New Roman"/>
        </w:rPr>
        <w:t>1.Организационное,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CF611A" w:rsidRPr="00CF611A" w:rsidRDefault="00CF611A" w:rsidP="00CF611A">
      <w:pPr>
        <w:pStyle w:val="26"/>
        <w:shd w:val="clear" w:color="auto" w:fill="auto"/>
        <w:tabs>
          <w:tab w:val="left" w:pos="1017"/>
        </w:tabs>
        <w:spacing w:before="0" w:line="240" w:lineRule="auto"/>
        <w:ind w:firstLine="709"/>
        <w:rPr>
          <w:rFonts w:ascii="Times New Roman" w:hAnsi="Times New Roman" w:cs="Times New Roman"/>
        </w:rPr>
      </w:pPr>
      <w:r w:rsidRPr="00CF611A">
        <w:rPr>
          <w:rFonts w:ascii="Times New Roman" w:hAnsi="Times New Roman" w:cs="Times New Roman"/>
        </w:rPr>
        <w:t>2.Финансовое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CF611A" w:rsidRPr="00CF611A" w:rsidRDefault="00CF611A" w:rsidP="00CF611A">
      <w:pPr>
        <w:spacing w:after="0" w:line="240" w:lineRule="auto"/>
        <w:rPr>
          <w:rFonts w:ascii="Times New Roman" w:hAnsi="Times New Roman" w:cs="Times New Roman"/>
        </w:rPr>
      </w:pPr>
    </w:p>
    <w:p w:rsidR="00CF611A" w:rsidRPr="00CF611A" w:rsidRDefault="00CF611A" w:rsidP="00CF611A">
      <w:pPr>
        <w:tabs>
          <w:tab w:val="left" w:pos="3406"/>
        </w:tabs>
        <w:spacing w:after="0" w:line="240" w:lineRule="auto"/>
        <w:rPr>
          <w:rFonts w:ascii="Times New Roman" w:hAnsi="Times New Roman" w:cs="Times New Roman"/>
          <w:sz w:val="28"/>
          <w:szCs w:val="28"/>
        </w:rPr>
      </w:pPr>
      <w:r w:rsidRPr="00CF611A">
        <w:rPr>
          <w:rFonts w:ascii="Times New Roman" w:hAnsi="Times New Roman" w:cs="Times New Roman"/>
          <w:sz w:val="28"/>
          <w:szCs w:val="28"/>
        </w:rPr>
        <w:t xml:space="preserve">Глава сельского поселения </w:t>
      </w:r>
    </w:p>
    <w:p w:rsidR="00CF611A" w:rsidRPr="00CF611A" w:rsidRDefault="0039110E" w:rsidP="00CF611A">
      <w:pPr>
        <w:tabs>
          <w:tab w:val="left" w:pos="3406"/>
          <w:tab w:val="left" w:pos="6073"/>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Новочеркутинский</w:t>
      </w:r>
      <w:proofErr w:type="spellEnd"/>
      <w:r w:rsidR="00FB42F6">
        <w:rPr>
          <w:rFonts w:ascii="Times New Roman" w:hAnsi="Times New Roman" w:cs="Times New Roman"/>
          <w:sz w:val="28"/>
          <w:szCs w:val="28"/>
        </w:rPr>
        <w:t xml:space="preserve"> сельсовет</w:t>
      </w:r>
      <w:r w:rsidR="00FB42F6">
        <w:rPr>
          <w:rFonts w:ascii="Times New Roman" w:hAnsi="Times New Roman" w:cs="Times New Roman"/>
          <w:sz w:val="28"/>
          <w:szCs w:val="28"/>
        </w:rPr>
        <w:tab/>
      </w:r>
      <w:r w:rsidR="00FB42F6">
        <w:rPr>
          <w:rFonts w:ascii="Times New Roman" w:hAnsi="Times New Roman" w:cs="Times New Roman"/>
          <w:sz w:val="28"/>
          <w:szCs w:val="28"/>
        </w:rPr>
        <w:tab/>
        <w:t xml:space="preserve">                 </w:t>
      </w:r>
      <w:proofErr w:type="spellStart"/>
      <w:r w:rsidR="00FB42F6">
        <w:rPr>
          <w:rFonts w:ascii="Times New Roman" w:hAnsi="Times New Roman" w:cs="Times New Roman"/>
          <w:sz w:val="28"/>
          <w:szCs w:val="28"/>
        </w:rPr>
        <w:t>Е.Е.Зюзина</w:t>
      </w:r>
      <w:proofErr w:type="spellEnd"/>
    </w:p>
    <w:p w:rsidR="00CF611A" w:rsidRPr="00CF611A" w:rsidRDefault="00CF611A" w:rsidP="00CF611A">
      <w:pPr>
        <w:spacing w:after="0" w:line="240" w:lineRule="auto"/>
        <w:rPr>
          <w:rFonts w:ascii="Times New Roman" w:hAnsi="Times New Roman" w:cs="Times New Roman"/>
        </w:rPr>
      </w:pPr>
    </w:p>
    <w:p w:rsidR="00CF611A" w:rsidRPr="00CF611A" w:rsidRDefault="00CF611A" w:rsidP="00CF611A">
      <w:pPr>
        <w:spacing w:after="0" w:line="240" w:lineRule="auto"/>
        <w:rPr>
          <w:rFonts w:ascii="Times New Roman" w:hAnsi="Times New Roman" w:cs="Times New Roman"/>
        </w:rPr>
      </w:pPr>
    </w:p>
    <w:p w:rsidR="00CF611A" w:rsidRPr="00CF611A" w:rsidRDefault="00CF611A" w:rsidP="00CF611A">
      <w:pPr>
        <w:tabs>
          <w:tab w:val="left" w:pos="1980"/>
          <w:tab w:val="left" w:pos="3060"/>
        </w:tabs>
        <w:spacing w:after="0" w:line="240" w:lineRule="auto"/>
        <w:jc w:val="both"/>
        <w:rPr>
          <w:rFonts w:ascii="Times New Roman" w:hAnsi="Times New Roman" w:cs="Times New Roman"/>
          <w:sz w:val="28"/>
          <w:szCs w:val="28"/>
        </w:rPr>
      </w:pPr>
    </w:p>
    <w:p w:rsidR="00CF611A" w:rsidRPr="00CF611A" w:rsidRDefault="00CF611A" w:rsidP="00CF611A">
      <w:pPr>
        <w:tabs>
          <w:tab w:val="left" w:pos="1980"/>
          <w:tab w:val="left" w:pos="3060"/>
        </w:tabs>
        <w:spacing w:after="0" w:line="240" w:lineRule="auto"/>
        <w:jc w:val="both"/>
        <w:rPr>
          <w:rFonts w:ascii="Times New Roman" w:hAnsi="Times New Roman" w:cs="Times New Roman"/>
          <w:sz w:val="28"/>
          <w:szCs w:val="28"/>
        </w:rPr>
      </w:pPr>
    </w:p>
    <w:p w:rsidR="00CF611A" w:rsidRPr="00CF611A" w:rsidRDefault="00CF611A" w:rsidP="00CF611A">
      <w:pPr>
        <w:tabs>
          <w:tab w:val="left" w:pos="1980"/>
          <w:tab w:val="left" w:pos="3060"/>
        </w:tabs>
        <w:spacing w:after="0" w:line="240" w:lineRule="auto"/>
        <w:jc w:val="both"/>
        <w:rPr>
          <w:rFonts w:ascii="Times New Roman" w:hAnsi="Times New Roman" w:cs="Times New Roman"/>
          <w:sz w:val="28"/>
          <w:szCs w:val="28"/>
        </w:rPr>
      </w:pPr>
    </w:p>
    <w:p w:rsidR="00CF611A" w:rsidRPr="00CF611A" w:rsidRDefault="00CF611A" w:rsidP="00CF611A">
      <w:pPr>
        <w:tabs>
          <w:tab w:val="left" w:pos="1980"/>
          <w:tab w:val="left" w:pos="3060"/>
        </w:tabs>
        <w:spacing w:after="0" w:line="240" w:lineRule="auto"/>
        <w:jc w:val="both"/>
        <w:rPr>
          <w:rFonts w:ascii="Times New Roman" w:hAnsi="Times New Roman" w:cs="Times New Roman"/>
          <w:sz w:val="28"/>
          <w:szCs w:val="28"/>
        </w:rPr>
      </w:pPr>
    </w:p>
    <w:p w:rsidR="00CF611A" w:rsidRDefault="00CF611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p w:rsidR="008C530A" w:rsidRDefault="008C530A" w:rsidP="00CF611A">
      <w:pPr>
        <w:tabs>
          <w:tab w:val="left" w:pos="1980"/>
          <w:tab w:val="left" w:pos="3060"/>
        </w:tabs>
        <w:spacing w:after="0" w:line="240" w:lineRule="auto"/>
        <w:jc w:val="both"/>
        <w:rPr>
          <w:rFonts w:ascii="Times New Roman" w:hAnsi="Times New Roman" w:cs="Times New Roman"/>
          <w:sz w:val="28"/>
          <w:szCs w:val="28"/>
        </w:rPr>
      </w:pPr>
    </w:p>
    <w:sectPr w:rsidR="008C530A" w:rsidSect="0069515F">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9E" w:rsidRDefault="0001689E" w:rsidP="00CE29D9">
      <w:pPr>
        <w:spacing w:after="0" w:line="240" w:lineRule="auto"/>
        <w:rPr>
          <w:rFonts w:cs="Times New Roman"/>
        </w:rPr>
      </w:pPr>
      <w:r>
        <w:rPr>
          <w:rFonts w:cs="Times New Roman"/>
        </w:rPr>
        <w:separator/>
      </w:r>
    </w:p>
  </w:endnote>
  <w:endnote w:type="continuationSeparator" w:id="0">
    <w:p w:rsidR="0001689E" w:rsidRDefault="0001689E" w:rsidP="00CE29D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982"/>
      <w:docPartObj>
        <w:docPartGallery w:val="Page Numbers (Bottom of Page)"/>
        <w:docPartUnique/>
      </w:docPartObj>
    </w:sdtPr>
    <w:sdtContent>
      <w:p w:rsidR="00822D15" w:rsidRDefault="00824CC3">
        <w:pPr>
          <w:pStyle w:val="af1"/>
          <w:jc w:val="right"/>
        </w:pPr>
        <w:fldSimple w:instr=" PAGE   \* MERGEFORMAT ">
          <w:r w:rsidR="00AA2358">
            <w:rPr>
              <w:noProof/>
            </w:rPr>
            <w:t>15</w:t>
          </w:r>
        </w:fldSimple>
      </w:p>
    </w:sdtContent>
  </w:sdt>
  <w:p w:rsidR="00822D15" w:rsidRDefault="00822D1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9E" w:rsidRDefault="0001689E" w:rsidP="00CE29D9">
      <w:pPr>
        <w:spacing w:after="0" w:line="240" w:lineRule="auto"/>
        <w:rPr>
          <w:rFonts w:cs="Times New Roman"/>
        </w:rPr>
      </w:pPr>
      <w:r>
        <w:rPr>
          <w:rFonts w:cs="Times New Roman"/>
        </w:rPr>
        <w:separator/>
      </w:r>
    </w:p>
  </w:footnote>
  <w:footnote w:type="continuationSeparator" w:id="0">
    <w:p w:rsidR="0001689E" w:rsidRDefault="0001689E" w:rsidP="00CE29D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CC97E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8">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0">
    <w:nsid w:val="007A6580"/>
    <w:multiLevelType w:val="hybridMultilevel"/>
    <w:tmpl w:val="3116A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A53491"/>
    <w:multiLevelType w:val="hybridMultilevel"/>
    <w:tmpl w:val="2F88E510"/>
    <w:lvl w:ilvl="0" w:tplc="3A7AA3EC">
      <w:start w:val="1"/>
      <w:numFmt w:val="decimal"/>
      <w:lvlText w:val="%1."/>
      <w:lvlJc w:val="left"/>
      <w:pPr>
        <w:ind w:left="30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BAF6F16"/>
    <w:multiLevelType w:val="hybridMultilevel"/>
    <w:tmpl w:val="CFF6CC78"/>
    <w:lvl w:ilvl="0" w:tplc="CF9893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CB53278"/>
    <w:multiLevelType w:val="hybridMultilevel"/>
    <w:tmpl w:val="DD42E900"/>
    <w:lvl w:ilvl="0" w:tplc="304ADE5A">
      <w:start w:val="1"/>
      <w:numFmt w:val="decimal"/>
      <w:lvlText w:val="%1."/>
      <w:lvlJc w:val="left"/>
      <w:pPr>
        <w:ind w:left="705" w:hanging="360"/>
      </w:pPr>
      <w:rPr>
        <w:rFonts w:cs="Times New Roman" w:hint="default"/>
        <w:b/>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4">
    <w:nsid w:val="1D4507BD"/>
    <w:multiLevelType w:val="hybridMultilevel"/>
    <w:tmpl w:val="265AD356"/>
    <w:lvl w:ilvl="0" w:tplc="AA725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52319F"/>
    <w:multiLevelType w:val="hybridMultilevel"/>
    <w:tmpl w:val="2076A794"/>
    <w:lvl w:ilvl="0" w:tplc="DAD82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737F5D"/>
    <w:multiLevelType w:val="hybridMultilevel"/>
    <w:tmpl w:val="C5480B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594666F"/>
    <w:multiLevelType w:val="hybridMultilevel"/>
    <w:tmpl w:val="EC1EC432"/>
    <w:lvl w:ilvl="0" w:tplc="17DEF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02784A"/>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4967BD4"/>
    <w:multiLevelType w:val="hybridMultilevel"/>
    <w:tmpl w:val="2512AF2E"/>
    <w:lvl w:ilvl="0" w:tplc="2354BB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9383452"/>
    <w:multiLevelType w:val="hybridMultilevel"/>
    <w:tmpl w:val="9D901B94"/>
    <w:lvl w:ilvl="0" w:tplc="541892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79F32E95"/>
    <w:multiLevelType w:val="hybridMultilevel"/>
    <w:tmpl w:val="C54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1"/>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15"/>
  </w:num>
  <w:num w:numId="11">
    <w:abstractNumId w:val="10"/>
  </w:num>
  <w:num w:numId="12">
    <w:abstractNumId w:val="1"/>
  </w:num>
  <w:num w:numId="13">
    <w:abstractNumId w:val="20"/>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94BCD"/>
    <w:rsid w:val="000023DF"/>
    <w:rsid w:val="00004E84"/>
    <w:rsid w:val="000056AF"/>
    <w:rsid w:val="00011377"/>
    <w:rsid w:val="00014099"/>
    <w:rsid w:val="0001689E"/>
    <w:rsid w:val="00020B01"/>
    <w:rsid w:val="00020F4A"/>
    <w:rsid w:val="0002205C"/>
    <w:rsid w:val="00022B8A"/>
    <w:rsid w:val="0003396C"/>
    <w:rsid w:val="00041152"/>
    <w:rsid w:val="00044249"/>
    <w:rsid w:val="00045F42"/>
    <w:rsid w:val="00047EFF"/>
    <w:rsid w:val="00060DFC"/>
    <w:rsid w:val="0006184C"/>
    <w:rsid w:val="000621ED"/>
    <w:rsid w:val="00063A29"/>
    <w:rsid w:val="000668CD"/>
    <w:rsid w:val="00076874"/>
    <w:rsid w:val="00076EBB"/>
    <w:rsid w:val="00080645"/>
    <w:rsid w:val="00080D7E"/>
    <w:rsid w:val="00087AA7"/>
    <w:rsid w:val="00091DD9"/>
    <w:rsid w:val="00095527"/>
    <w:rsid w:val="000A0B84"/>
    <w:rsid w:val="000A280F"/>
    <w:rsid w:val="000A7D26"/>
    <w:rsid w:val="000B1369"/>
    <w:rsid w:val="000B3CF8"/>
    <w:rsid w:val="000B710C"/>
    <w:rsid w:val="000C0AC9"/>
    <w:rsid w:val="000C2CA9"/>
    <w:rsid w:val="000C353E"/>
    <w:rsid w:val="000C572E"/>
    <w:rsid w:val="000C796E"/>
    <w:rsid w:val="000D3C1B"/>
    <w:rsid w:val="000D600A"/>
    <w:rsid w:val="000D66D9"/>
    <w:rsid w:val="000D73EB"/>
    <w:rsid w:val="000E229B"/>
    <w:rsid w:val="000E2A36"/>
    <w:rsid w:val="000E30FA"/>
    <w:rsid w:val="000E6B5A"/>
    <w:rsid w:val="000F1454"/>
    <w:rsid w:val="000F2E14"/>
    <w:rsid w:val="000F6B6E"/>
    <w:rsid w:val="00100027"/>
    <w:rsid w:val="001002E5"/>
    <w:rsid w:val="00100795"/>
    <w:rsid w:val="00101C24"/>
    <w:rsid w:val="001044C2"/>
    <w:rsid w:val="00107A79"/>
    <w:rsid w:val="001119B8"/>
    <w:rsid w:val="001170B6"/>
    <w:rsid w:val="0012174F"/>
    <w:rsid w:val="001275AE"/>
    <w:rsid w:val="00131E3C"/>
    <w:rsid w:val="00132CBE"/>
    <w:rsid w:val="00133ADD"/>
    <w:rsid w:val="001356A1"/>
    <w:rsid w:val="00137DF5"/>
    <w:rsid w:val="00140BB8"/>
    <w:rsid w:val="00142C68"/>
    <w:rsid w:val="00167801"/>
    <w:rsid w:val="0017066C"/>
    <w:rsid w:val="001714F4"/>
    <w:rsid w:val="00176BF8"/>
    <w:rsid w:val="001775DF"/>
    <w:rsid w:val="001807A4"/>
    <w:rsid w:val="00180FEA"/>
    <w:rsid w:val="00181B1E"/>
    <w:rsid w:val="00187BC7"/>
    <w:rsid w:val="00187EAD"/>
    <w:rsid w:val="00190166"/>
    <w:rsid w:val="001917B8"/>
    <w:rsid w:val="001939D4"/>
    <w:rsid w:val="001951BA"/>
    <w:rsid w:val="00195AFE"/>
    <w:rsid w:val="001A053D"/>
    <w:rsid w:val="001A0621"/>
    <w:rsid w:val="001A5483"/>
    <w:rsid w:val="001A5C6E"/>
    <w:rsid w:val="001A7D90"/>
    <w:rsid w:val="001B1D4C"/>
    <w:rsid w:val="001B25F1"/>
    <w:rsid w:val="001B5347"/>
    <w:rsid w:val="001B5783"/>
    <w:rsid w:val="001C5768"/>
    <w:rsid w:val="001D5502"/>
    <w:rsid w:val="001D60D7"/>
    <w:rsid w:val="001D73DA"/>
    <w:rsid w:val="001E4E52"/>
    <w:rsid w:val="001E655E"/>
    <w:rsid w:val="001F14EF"/>
    <w:rsid w:val="001F33E0"/>
    <w:rsid w:val="001F3AD3"/>
    <w:rsid w:val="001F77D6"/>
    <w:rsid w:val="00200DC4"/>
    <w:rsid w:val="002015C7"/>
    <w:rsid w:val="00203E05"/>
    <w:rsid w:val="00203EA1"/>
    <w:rsid w:val="00205245"/>
    <w:rsid w:val="00205B6D"/>
    <w:rsid w:val="00205F00"/>
    <w:rsid w:val="0020797F"/>
    <w:rsid w:val="00211A79"/>
    <w:rsid w:val="00215AA6"/>
    <w:rsid w:val="002204D4"/>
    <w:rsid w:val="002215AC"/>
    <w:rsid w:val="00230AB6"/>
    <w:rsid w:val="00234EBD"/>
    <w:rsid w:val="00235C27"/>
    <w:rsid w:val="002360E4"/>
    <w:rsid w:val="0024030D"/>
    <w:rsid w:val="0024113D"/>
    <w:rsid w:val="00244251"/>
    <w:rsid w:val="00244964"/>
    <w:rsid w:val="00246344"/>
    <w:rsid w:val="00252DD0"/>
    <w:rsid w:val="00253A8C"/>
    <w:rsid w:val="0025512E"/>
    <w:rsid w:val="00257090"/>
    <w:rsid w:val="002736B0"/>
    <w:rsid w:val="00275376"/>
    <w:rsid w:val="00277368"/>
    <w:rsid w:val="00281540"/>
    <w:rsid w:val="00285E5C"/>
    <w:rsid w:val="00287EBA"/>
    <w:rsid w:val="002A0C30"/>
    <w:rsid w:val="002A2170"/>
    <w:rsid w:val="002B13EB"/>
    <w:rsid w:val="002B5E11"/>
    <w:rsid w:val="002B5E7C"/>
    <w:rsid w:val="002B7147"/>
    <w:rsid w:val="002B7512"/>
    <w:rsid w:val="002C0EAF"/>
    <w:rsid w:val="002C37F8"/>
    <w:rsid w:val="002C407E"/>
    <w:rsid w:val="002C40C3"/>
    <w:rsid w:val="002C5CD9"/>
    <w:rsid w:val="002C7540"/>
    <w:rsid w:val="002D2253"/>
    <w:rsid w:val="002D244A"/>
    <w:rsid w:val="002D28AA"/>
    <w:rsid w:val="002D7BFC"/>
    <w:rsid w:val="002E16AE"/>
    <w:rsid w:val="002E1B35"/>
    <w:rsid w:val="002F320F"/>
    <w:rsid w:val="003000A7"/>
    <w:rsid w:val="00300A11"/>
    <w:rsid w:val="00303B4F"/>
    <w:rsid w:val="003077B1"/>
    <w:rsid w:val="003125FD"/>
    <w:rsid w:val="00320902"/>
    <w:rsid w:val="00320EF7"/>
    <w:rsid w:val="0033064E"/>
    <w:rsid w:val="003370F0"/>
    <w:rsid w:val="003415ED"/>
    <w:rsid w:val="003416BF"/>
    <w:rsid w:val="00342DFD"/>
    <w:rsid w:val="0034527E"/>
    <w:rsid w:val="003452E7"/>
    <w:rsid w:val="0034627C"/>
    <w:rsid w:val="00350347"/>
    <w:rsid w:val="00352F68"/>
    <w:rsid w:val="00353883"/>
    <w:rsid w:val="003543BD"/>
    <w:rsid w:val="00361F6D"/>
    <w:rsid w:val="00366CA8"/>
    <w:rsid w:val="003679F4"/>
    <w:rsid w:val="00371E4B"/>
    <w:rsid w:val="003741FD"/>
    <w:rsid w:val="003824BA"/>
    <w:rsid w:val="00382BC5"/>
    <w:rsid w:val="0038395E"/>
    <w:rsid w:val="0038779A"/>
    <w:rsid w:val="00387FEF"/>
    <w:rsid w:val="00390A7B"/>
    <w:rsid w:val="0039110E"/>
    <w:rsid w:val="00395B44"/>
    <w:rsid w:val="003A026C"/>
    <w:rsid w:val="003A2011"/>
    <w:rsid w:val="003B7BD9"/>
    <w:rsid w:val="003B7BE3"/>
    <w:rsid w:val="003C004B"/>
    <w:rsid w:val="003C12D3"/>
    <w:rsid w:val="003C1F28"/>
    <w:rsid w:val="003C22D0"/>
    <w:rsid w:val="003C3631"/>
    <w:rsid w:val="003C59FE"/>
    <w:rsid w:val="003D11B9"/>
    <w:rsid w:val="003D5419"/>
    <w:rsid w:val="003D7373"/>
    <w:rsid w:val="003E123D"/>
    <w:rsid w:val="003E3026"/>
    <w:rsid w:val="003E5CFE"/>
    <w:rsid w:val="003F15C6"/>
    <w:rsid w:val="003F1EDD"/>
    <w:rsid w:val="003F6704"/>
    <w:rsid w:val="003F7209"/>
    <w:rsid w:val="003F7E99"/>
    <w:rsid w:val="00400F5F"/>
    <w:rsid w:val="00404EE3"/>
    <w:rsid w:val="004145DA"/>
    <w:rsid w:val="004149E1"/>
    <w:rsid w:val="00415E09"/>
    <w:rsid w:val="004209AA"/>
    <w:rsid w:val="00424B66"/>
    <w:rsid w:val="00432D9B"/>
    <w:rsid w:val="00433CF8"/>
    <w:rsid w:val="00437CDF"/>
    <w:rsid w:val="00437E97"/>
    <w:rsid w:val="00440CDC"/>
    <w:rsid w:val="00442642"/>
    <w:rsid w:val="00446216"/>
    <w:rsid w:val="00446608"/>
    <w:rsid w:val="00457216"/>
    <w:rsid w:val="0046156D"/>
    <w:rsid w:val="004643A3"/>
    <w:rsid w:val="0046457B"/>
    <w:rsid w:val="00470106"/>
    <w:rsid w:val="00473BF4"/>
    <w:rsid w:val="004846CF"/>
    <w:rsid w:val="0048686D"/>
    <w:rsid w:val="00486B4D"/>
    <w:rsid w:val="00486CF7"/>
    <w:rsid w:val="00490D83"/>
    <w:rsid w:val="00493AF0"/>
    <w:rsid w:val="004967E5"/>
    <w:rsid w:val="004A19D3"/>
    <w:rsid w:val="004A367C"/>
    <w:rsid w:val="004A4284"/>
    <w:rsid w:val="004A639D"/>
    <w:rsid w:val="004B321F"/>
    <w:rsid w:val="004C5CBB"/>
    <w:rsid w:val="004C7350"/>
    <w:rsid w:val="004D0F74"/>
    <w:rsid w:val="004E4294"/>
    <w:rsid w:val="004E47B2"/>
    <w:rsid w:val="004E7E4C"/>
    <w:rsid w:val="004F030E"/>
    <w:rsid w:val="004F18E0"/>
    <w:rsid w:val="004F3DFE"/>
    <w:rsid w:val="004F7A3A"/>
    <w:rsid w:val="005019FC"/>
    <w:rsid w:val="00507B06"/>
    <w:rsid w:val="00507E1B"/>
    <w:rsid w:val="00517AD0"/>
    <w:rsid w:val="00517FED"/>
    <w:rsid w:val="00526BDD"/>
    <w:rsid w:val="00531636"/>
    <w:rsid w:val="00535370"/>
    <w:rsid w:val="005363C1"/>
    <w:rsid w:val="00541C30"/>
    <w:rsid w:val="00541F64"/>
    <w:rsid w:val="005443E1"/>
    <w:rsid w:val="0054508D"/>
    <w:rsid w:val="0055066F"/>
    <w:rsid w:val="00551DA3"/>
    <w:rsid w:val="00553A29"/>
    <w:rsid w:val="005543AC"/>
    <w:rsid w:val="005550E0"/>
    <w:rsid w:val="00557F5B"/>
    <w:rsid w:val="005618C9"/>
    <w:rsid w:val="00562367"/>
    <w:rsid w:val="00565509"/>
    <w:rsid w:val="005676AC"/>
    <w:rsid w:val="005720D9"/>
    <w:rsid w:val="0058398A"/>
    <w:rsid w:val="00583C49"/>
    <w:rsid w:val="00584E8C"/>
    <w:rsid w:val="00585DED"/>
    <w:rsid w:val="005920E7"/>
    <w:rsid w:val="00596DBC"/>
    <w:rsid w:val="0059726D"/>
    <w:rsid w:val="005B0EC6"/>
    <w:rsid w:val="005B532B"/>
    <w:rsid w:val="005C03DF"/>
    <w:rsid w:val="005C0CE4"/>
    <w:rsid w:val="005C3E85"/>
    <w:rsid w:val="005D482E"/>
    <w:rsid w:val="005D6EFD"/>
    <w:rsid w:val="005E05CA"/>
    <w:rsid w:val="005E271A"/>
    <w:rsid w:val="005E4543"/>
    <w:rsid w:val="005E648C"/>
    <w:rsid w:val="005E67E9"/>
    <w:rsid w:val="005F143E"/>
    <w:rsid w:val="00600BE0"/>
    <w:rsid w:val="00600F5F"/>
    <w:rsid w:val="0060239C"/>
    <w:rsid w:val="00602F07"/>
    <w:rsid w:val="00603227"/>
    <w:rsid w:val="00605DC1"/>
    <w:rsid w:val="00607DFD"/>
    <w:rsid w:val="006117E2"/>
    <w:rsid w:val="00611D3B"/>
    <w:rsid w:val="006220B4"/>
    <w:rsid w:val="0062221A"/>
    <w:rsid w:val="00624F09"/>
    <w:rsid w:val="0062702B"/>
    <w:rsid w:val="00627BBB"/>
    <w:rsid w:val="00630F21"/>
    <w:rsid w:val="0063553A"/>
    <w:rsid w:val="006379DC"/>
    <w:rsid w:val="00640963"/>
    <w:rsid w:val="0064390E"/>
    <w:rsid w:val="00643A0C"/>
    <w:rsid w:val="00643A7C"/>
    <w:rsid w:val="00647B5E"/>
    <w:rsid w:val="00651CCD"/>
    <w:rsid w:val="00651F1C"/>
    <w:rsid w:val="00661E24"/>
    <w:rsid w:val="00662F3E"/>
    <w:rsid w:val="0066305E"/>
    <w:rsid w:val="00674737"/>
    <w:rsid w:val="00674994"/>
    <w:rsid w:val="006763EE"/>
    <w:rsid w:val="00677908"/>
    <w:rsid w:val="00677F2D"/>
    <w:rsid w:val="00682BF6"/>
    <w:rsid w:val="006937F0"/>
    <w:rsid w:val="0069515F"/>
    <w:rsid w:val="00695EAB"/>
    <w:rsid w:val="006968BA"/>
    <w:rsid w:val="00697E5B"/>
    <w:rsid w:val="006B069E"/>
    <w:rsid w:val="006B6018"/>
    <w:rsid w:val="006C09F4"/>
    <w:rsid w:val="006C7B64"/>
    <w:rsid w:val="006D07ED"/>
    <w:rsid w:val="006D089E"/>
    <w:rsid w:val="006D10A5"/>
    <w:rsid w:val="006D2B5B"/>
    <w:rsid w:val="006D33DE"/>
    <w:rsid w:val="006D7886"/>
    <w:rsid w:val="006E231D"/>
    <w:rsid w:val="006F02F3"/>
    <w:rsid w:val="006F586B"/>
    <w:rsid w:val="006F6532"/>
    <w:rsid w:val="006F7069"/>
    <w:rsid w:val="00703EDB"/>
    <w:rsid w:val="00707300"/>
    <w:rsid w:val="0071712B"/>
    <w:rsid w:val="00722FD5"/>
    <w:rsid w:val="00732818"/>
    <w:rsid w:val="00751AC3"/>
    <w:rsid w:val="00752F1F"/>
    <w:rsid w:val="0075586F"/>
    <w:rsid w:val="00757A11"/>
    <w:rsid w:val="00760E94"/>
    <w:rsid w:val="007622AD"/>
    <w:rsid w:val="007655D3"/>
    <w:rsid w:val="00765FF3"/>
    <w:rsid w:val="00766235"/>
    <w:rsid w:val="00772D3F"/>
    <w:rsid w:val="007731A2"/>
    <w:rsid w:val="007755AC"/>
    <w:rsid w:val="00775A5D"/>
    <w:rsid w:val="00781B56"/>
    <w:rsid w:val="00785D92"/>
    <w:rsid w:val="00791237"/>
    <w:rsid w:val="007A05D2"/>
    <w:rsid w:val="007A08A8"/>
    <w:rsid w:val="007A1B42"/>
    <w:rsid w:val="007A21AB"/>
    <w:rsid w:val="007A2EAD"/>
    <w:rsid w:val="007A2FB9"/>
    <w:rsid w:val="007A75E4"/>
    <w:rsid w:val="007B086B"/>
    <w:rsid w:val="007B4C42"/>
    <w:rsid w:val="007C0E10"/>
    <w:rsid w:val="007C217A"/>
    <w:rsid w:val="007C2617"/>
    <w:rsid w:val="007C4E5F"/>
    <w:rsid w:val="007D194D"/>
    <w:rsid w:val="007D698C"/>
    <w:rsid w:val="007E3C4B"/>
    <w:rsid w:val="007F3B24"/>
    <w:rsid w:val="007F48A1"/>
    <w:rsid w:val="00803202"/>
    <w:rsid w:val="00811037"/>
    <w:rsid w:val="00820C90"/>
    <w:rsid w:val="008215D1"/>
    <w:rsid w:val="00821852"/>
    <w:rsid w:val="008225B6"/>
    <w:rsid w:val="00822D15"/>
    <w:rsid w:val="0082344E"/>
    <w:rsid w:val="00824CC3"/>
    <w:rsid w:val="00826822"/>
    <w:rsid w:val="00830EC3"/>
    <w:rsid w:val="00831A0C"/>
    <w:rsid w:val="00832201"/>
    <w:rsid w:val="008331F7"/>
    <w:rsid w:val="0083617D"/>
    <w:rsid w:val="00836509"/>
    <w:rsid w:val="00837844"/>
    <w:rsid w:val="0085098B"/>
    <w:rsid w:val="00852085"/>
    <w:rsid w:val="0085776D"/>
    <w:rsid w:val="00857999"/>
    <w:rsid w:val="00862682"/>
    <w:rsid w:val="008626B2"/>
    <w:rsid w:val="0086400F"/>
    <w:rsid w:val="008642C6"/>
    <w:rsid w:val="0086448D"/>
    <w:rsid w:val="00870AD0"/>
    <w:rsid w:val="0087328A"/>
    <w:rsid w:val="00880C17"/>
    <w:rsid w:val="00886367"/>
    <w:rsid w:val="008876FD"/>
    <w:rsid w:val="00894C2A"/>
    <w:rsid w:val="0089633B"/>
    <w:rsid w:val="00896D15"/>
    <w:rsid w:val="008A4B80"/>
    <w:rsid w:val="008A575F"/>
    <w:rsid w:val="008B02ED"/>
    <w:rsid w:val="008B1323"/>
    <w:rsid w:val="008B3FEA"/>
    <w:rsid w:val="008B4EF5"/>
    <w:rsid w:val="008B6436"/>
    <w:rsid w:val="008B78BF"/>
    <w:rsid w:val="008B7D70"/>
    <w:rsid w:val="008C4A37"/>
    <w:rsid w:val="008C530A"/>
    <w:rsid w:val="008D1505"/>
    <w:rsid w:val="008D3B82"/>
    <w:rsid w:val="008D7A2C"/>
    <w:rsid w:val="008D7E02"/>
    <w:rsid w:val="008E2FBF"/>
    <w:rsid w:val="008E306E"/>
    <w:rsid w:val="00900C26"/>
    <w:rsid w:val="00903943"/>
    <w:rsid w:val="00905E98"/>
    <w:rsid w:val="00906E46"/>
    <w:rsid w:val="0091094F"/>
    <w:rsid w:val="009126F6"/>
    <w:rsid w:val="00912DA0"/>
    <w:rsid w:val="00914648"/>
    <w:rsid w:val="00917038"/>
    <w:rsid w:val="00925082"/>
    <w:rsid w:val="00925327"/>
    <w:rsid w:val="00925399"/>
    <w:rsid w:val="0092583D"/>
    <w:rsid w:val="00926145"/>
    <w:rsid w:val="009341F2"/>
    <w:rsid w:val="00937BAD"/>
    <w:rsid w:val="00940048"/>
    <w:rsid w:val="00941635"/>
    <w:rsid w:val="0094558B"/>
    <w:rsid w:val="009517C1"/>
    <w:rsid w:val="00952787"/>
    <w:rsid w:val="0095651B"/>
    <w:rsid w:val="0096272F"/>
    <w:rsid w:val="00962EE5"/>
    <w:rsid w:val="009645C8"/>
    <w:rsid w:val="00967DB2"/>
    <w:rsid w:val="00970C97"/>
    <w:rsid w:val="00970EEF"/>
    <w:rsid w:val="009834F0"/>
    <w:rsid w:val="00983F20"/>
    <w:rsid w:val="00987D9E"/>
    <w:rsid w:val="00991463"/>
    <w:rsid w:val="00996861"/>
    <w:rsid w:val="009A2FEA"/>
    <w:rsid w:val="009A6C68"/>
    <w:rsid w:val="009A73F9"/>
    <w:rsid w:val="009B5B3D"/>
    <w:rsid w:val="009B5EF8"/>
    <w:rsid w:val="009C0763"/>
    <w:rsid w:val="009C1466"/>
    <w:rsid w:val="009C2C4E"/>
    <w:rsid w:val="009C40F9"/>
    <w:rsid w:val="009C6509"/>
    <w:rsid w:val="009C6FD4"/>
    <w:rsid w:val="009D2624"/>
    <w:rsid w:val="009D7C38"/>
    <w:rsid w:val="009E20BB"/>
    <w:rsid w:val="009E29BB"/>
    <w:rsid w:val="009E3E36"/>
    <w:rsid w:val="009E6DAE"/>
    <w:rsid w:val="009F022E"/>
    <w:rsid w:val="009F0880"/>
    <w:rsid w:val="009F3482"/>
    <w:rsid w:val="009F610E"/>
    <w:rsid w:val="00A03E91"/>
    <w:rsid w:val="00A049E5"/>
    <w:rsid w:val="00A04AF8"/>
    <w:rsid w:val="00A05018"/>
    <w:rsid w:val="00A22138"/>
    <w:rsid w:val="00A26D95"/>
    <w:rsid w:val="00A2790C"/>
    <w:rsid w:val="00A27C36"/>
    <w:rsid w:val="00A3412F"/>
    <w:rsid w:val="00A34688"/>
    <w:rsid w:val="00A50B76"/>
    <w:rsid w:val="00A528E7"/>
    <w:rsid w:val="00A57E12"/>
    <w:rsid w:val="00A60476"/>
    <w:rsid w:val="00A612A1"/>
    <w:rsid w:val="00A618BE"/>
    <w:rsid w:val="00A61C99"/>
    <w:rsid w:val="00A65613"/>
    <w:rsid w:val="00A70696"/>
    <w:rsid w:val="00A737FC"/>
    <w:rsid w:val="00A8241A"/>
    <w:rsid w:val="00A93705"/>
    <w:rsid w:val="00A95B0A"/>
    <w:rsid w:val="00A96AF9"/>
    <w:rsid w:val="00AA2358"/>
    <w:rsid w:val="00AA4246"/>
    <w:rsid w:val="00AA53C6"/>
    <w:rsid w:val="00AA7D80"/>
    <w:rsid w:val="00AB0D3F"/>
    <w:rsid w:val="00AB3937"/>
    <w:rsid w:val="00AB497D"/>
    <w:rsid w:val="00AD0088"/>
    <w:rsid w:val="00AD35AD"/>
    <w:rsid w:val="00AE130B"/>
    <w:rsid w:val="00AE3429"/>
    <w:rsid w:val="00AF0EAA"/>
    <w:rsid w:val="00AF7BA4"/>
    <w:rsid w:val="00B0068D"/>
    <w:rsid w:val="00B01CEF"/>
    <w:rsid w:val="00B021AD"/>
    <w:rsid w:val="00B05B5B"/>
    <w:rsid w:val="00B10CC5"/>
    <w:rsid w:val="00B143B4"/>
    <w:rsid w:val="00B21625"/>
    <w:rsid w:val="00B279A3"/>
    <w:rsid w:val="00B30C8F"/>
    <w:rsid w:val="00B36C02"/>
    <w:rsid w:val="00B416F4"/>
    <w:rsid w:val="00B44258"/>
    <w:rsid w:val="00B452C6"/>
    <w:rsid w:val="00B513BB"/>
    <w:rsid w:val="00B54B38"/>
    <w:rsid w:val="00B60690"/>
    <w:rsid w:val="00B60D86"/>
    <w:rsid w:val="00B60F7A"/>
    <w:rsid w:val="00B6353B"/>
    <w:rsid w:val="00B66400"/>
    <w:rsid w:val="00B66ED4"/>
    <w:rsid w:val="00B675D3"/>
    <w:rsid w:val="00B7554F"/>
    <w:rsid w:val="00B827A9"/>
    <w:rsid w:val="00B83D28"/>
    <w:rsid w:val="00B91B8D"/>
    <w:rsid w:val="00B933F0"/>
    <w:rsid w:val="00BA27E7"/>
    <w:rsid w:val="00BA7CE1"/>
    <w:rsid w:val="00BB18E7"/>
    <w:rsid w:val="00BB331D"/>
    <w:rsid w:val="00BB383E"/>
    <w:rsid w:val="00BB67FF"/>
    <w:rsid w:val="00BB6A62"/>
    <w:rsid w:val="00BC0365"/>
    <w:rsid w:val="00BC2926"/>
    <w:rsid w:val="00BC3CBE"/>
    <w:rsid w:val="00BC528E"/>
    <w:rsid w:val="00BC5C6F"/>
    <w:rsid w:val="00BC7029"/>
    <w:rsid w:val="00BD23ED"/>
    <w:rsid w:val="00BD3840"/>
    <w:rsid w:val="00BD5EF4"/>
    <w:rsid w:val="00BE0C8E"/>
    <w:rsid w:val="00BE1E52"/>
    <w:rsid w:val="00BE412B"/>
    <w:rsid w:val="00BF18E6"/>
    <w:rsid w:val="00BF1EA4"/>
    <w:rsid w:val="00BF1ECC"/>
    <w:rsid w:val="00C00C0C"/>
    <w:rsid w:val="00C05B53"/>
    <w:rsid w:val="00C067EE"/>
    <w:rsid w:val="00C1201C"/>
    <w:rsid w:val="00C15046"/>
    <w:rsid w:val="00C17B39"/>
    <w:rsid w:val="00C23BAB"/>
    <w:rsid w:val="00C2657B"/>
    <w:rsid w:val="00C40088"/>
    <w:rsid w:val="00C44B9C"/>
    <w:rsid w:val="00C57803"/>
    <w:rsid w:val="00C66EA3"/>
    <w:rsid w:val="00C71B18"/>
    <w:rsid w:val="00C76D52"/>
    <w:rsid w:val="00C776A1"/>
    <w:rsid w:val="00C80529"/>
    <w:rsid w:val="00C96026"/>
    <w:rsid w:val="00CA014C"/>
    <w:rsid w:val="00CA6DC6"/>
    <w:rsid w:val="00CB00E6"/>
    <w:rsid w:val="00CB0AB5"/>
    <w:rsid w:val="00CB184A"/>
    <w:rsid w:val="00CB2B84"/>
    <w:rsid w:val="00CC5A01"/>
    <w:rsid w:val="00CC6650"/>
    <w:rsid w:val="00CD0A6F"/>
    <w:rsid w:val="00CD1F82"/>
    <w:rsid w:val="00CD4506"/>
    <w:rsid w:val="00CD5C1B"/>
    <w:rsid w:val="00CE29D9"/>
    <w:rsid w:val="00CE32CB"/>
    <w:rsid w:val="00CE4CFB"/>
    <w:rsid w:val="00CE4F0E"/>
    <w:rsid w:val="00CF0A6D"/>
    <w:rsid w:val="00CF20F5"/>
    <w:rsid w:val="00CF34B3"/>
    <w:rsid w:val="00CF611A"/>
    <w:rsid w:val="00D00DAB"/>
    <w:rsid w:val="00D05027"/>
    <w:rsid w:val="00D10EC3"/>
    <w:rsid w:val="00D1192A"/>
    <w:rsid w:val="00D1535C"/>
    <w:rsid w:val="00D206A5"/>
    <w:rsid w:val="00D30A0C"/>
    <w:rsid w:val="00D31126"/>
    <w:rsid w:val="00D322AA"/>
    <w:rsid w:val="00D52614"/>
    <w:rsid w:val="00D5592D"/>
    <w:rsid w:val="00D56E37"/>
    <w:rsid w:val="00D61FEE"/>
    <w:rsid w:val="00D6286A"/>
    <w:rsid w:val="00D63500"/>
    <w:rsid w:val="00D72F59"/>
    <w:rsid w:val="00D76E16"/>
    <w:rsid w:val="00D92502"/>
    <w:rsid w:val="00D94BCD"/>
    <w:rsid w:val="00D96D1B"/>
    <w:rsid w:val="00D976C8"/>
    <w:rsid w:val="00DA1EFC"/>
    <w:rsid w:val="00DB025A"/>
    <w:rsid w:val="00DB6F1E"/>
    <w:rsid w:val="00DB7236"/>
    <w:rsid w:val="00DC1A5F"/>
    <w:rsid w:val="00DC2770"/>
    <w:rsid w:val="00DE26A2"/>
    <w:rsid w:val="00DE41BB"/>
    <w:rsid w:val="00DE5969"/>
    <w:rsid w:val="00DF0602"/>
    <w:rsid w:val="00DF54DB"/>
    <w:rsid w:val="00E012E3"/>
    <w:rsid w:val="00E013F6"/>
    <w:rsid w:val="00E038FD"/>
    <w:rsid w:val="00E05A5D"/>
    <w:rsid w:val="00E11CA7"/>
    <w:rsid w:val="00E14AA4"/>
    <w:rsid w:val="00E167F2"/>
    <w:rsid w:val="00E24D10"/>
    <w:rsid w:val="00E265D1"/>
    <w:rsid w:val="00E30AAF"/>
    <w:rsid w:val="00E33B76"/>
    <w:rsid w:val="00E34379"/>
    <w:rsid w:val="00E3484B"/>
    <w:rsid w:val="00E3644F"/>
    <w:rsid w:val="00E37569"/>
    <w:rsid w:val="00E405B5"/>
    <w:rsid w:val="00E40BD2"/>
    <w:rsid w:val="00E42BA4"/>
    <w:rsid w:val="00E475E9"/>
    <w:rsid w:val="00E516DE"/>
    <w:rsid w:val="00E572E0"/>
    <w:rsid w:val="00E63A60"/>
    <w:rsid w:val="00E662DA"/>
    <w:rsid w:val="00E66875"/>
    <w:rsid w:val="00E76C6A"/>
    <w:rsid w:val="00E77026"/>
    <w:rsid w:val="00E77A9C"/>
    <w:rsid w:val="00E8336A"/>
    <w:rsid w:val="00E94442"/>
    <w:rsid w:val="00E96730"/>
    <w:rsid w:val="00E970C2"/>
    <w:rsid w:val="00EA1CE5"/>
    <w:rsid w:val="00EA3211"/>
    <w:rsid w:val="00EA427D"/>
    <w:rsid w:val="00EA5DE2"/>
    <w:rsid w:val="00EA66FD"/>
    <w:rsid w:val="00EA7E25"/>
    <w:rsid w:val="00EB31D1"/>
    <w:rsid w:val="00EB444A"/>
    <w:rsid w:val="00EB5A43"/>
    <w:rsid w:val="00EB7846"/>
    <w:rsid w:val="00EC3B93"/>
    <w:rsid w:val="00EC4FC8"/>
    <w:rsid w:val="00EC52E2"/>
    <w:rsid w:val="00EC5466"/>
    <w:rsid w:val="00EC7DC6"/>
    <w:rsid w:val="00ED7D8B"/>
    <w:rsid w:val="00EE090E"/>
    <w:rsid w:val="00EE0C3E"/>
    <w:rsid w:val="00EE1EBB"/>
    <w:rsid w:val="00EE22B9"/>
    <w:rsid w:val="00EE2DDF"/>
    <w:rsid w:val="00EE445E"/>
    <w:rsid w:val="00EF34E5"/>
    <w:rsid w:val="00EF53BE"/>
    <w:rsid w:val="00EF748B"/>
    <w:rsid w:val="00F028D9"/>
    <w:rsid w:val="00F0294F"/>
    <w:rsid w:val="00F145E0"/>
    <w:rsid w:val="00F14B68"/>
    <w:rsid w:val="00F206D9"/>
    <w:rsid w:val="00F209D8"/>
    <w:rsid w:val="00F22565"/>
    <w:rsid w:val="00F22AB7"/>
    <w:rsid w:val="00F2334B"/>
    <w:rsid w:val="00F237EC"/>
    <w:rsid w:val="00F370FA"/>
    <w:rsid w:val="00F40EF6"/>
    <w:rsid w:val="00F41A52"/>
    <w:rsid w:val="00F42320"/>
    <w:rsid w:val="00F4381A"/>
    <w:rsid w:val="00F43E98"/>
    <w:rsid w:val="00F46FB4"/>
    <w:rsid w:val="00F5141C"/>
    <w:rsid w:val="00F53A4E"/>
    <w:rsid w:val="00F540C7"/>
    <w:rsid w:val="00F548A6"/>
    <w:rsid w:val="00F553F2"/>
    <w:rsid w:val="00F57E7C"/>
    <w:rsid w:val="00F6285D"/>
    <w:rsid w:val="00F64FAF"/>
    <w:rsid w:val="00F7094A"/>
    <w:rsid w:val="00F71129"/>
    <w:rsid w:val="00F71D6A"/>
    <w:rsid w:val="00F725BB"/>
    <w:rsid w:val="00F779C7"/>
    <w:rsid w:val="00F77EF1"/>
    <w:rsid w:val="00F82300"/>
    <w:rsid w:val="00F8418C"/>
    <w:rsid w:val="00F868EB"/>
    <w:rsid w:val="00F86F01"/>
    <w:rsid w:val="00F9248A"/>
    <w:rsid w:val="00F9491F"/>
    <w:rsid w:val="00F958E0"/>
    <w:rsid w:val="00F9659F"/>
    <w:rsid w:val="00FA34FF"/>
    <w:rsid w:val="00FB0379"/>
    <w:rsid w:val="00FB0AD2"/>
    <w:rsid w:val="00FB1098"/>
    <w:rsid w:val="00FB15C5"/>
    <w:rsid w:val="00FB299B"/>
    <w:rsid w:val="00FB4205"/>
    <w:rsid w:val="00FB42F6"/>
    <w:rsid w:val="00FB612B"/>
    <w:rsid w:val="00FC04AC"/>
    <w:rsid w:val="00FD00DA"/>
    <w:rsid w:val="00FD0E45"/>
    <w:rsid w:val="00FD43BA"/>
    <w:rsid w:val="00FD5B72"/>
    <w:rsid w:val="00FD7C71"/>
    <w:rsid w:val="00FE2B03"/>
    <w:rsid w:val="00FF3A36"/>
    <w:rsid w:val="00FF4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4BCD"/>
    <w:pPr>
      <w:spacing w:after="200" w:line="276" w:lineRule="auto"/>
    </w:pPr>
    <w:rPr>
      <w:rFonts w:eastAsia="Times New Roman" w:cs="Calibri"/>
      <w:lang w:eastAsia="en-US"/>
    </w:rPr>
  </w:style>
  <w:style w:type="paragraph" w:styleId="1">
    <w:name w:val="heading 1"/>
    <w:aliases w:val="!Части документа"/>
    <w:basedOn w:val="a"/>
    <w:next w:val="a"/>
    <w:link w:val="10"/>
    <w:uiPriority w:val="9"/>
    <w:qFormat/>
    <w:rsid w:val="0082344E"/>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B60D86"/>
    <w:pPr>
      <w:keepNext/>
      <w:tabs>
        <w:tab w:val="left" w:pos="1560"/>
      </w:tabs>
      <w:spacing w:after="0" w:line="240" w:lineRule="auto"/>
      <w:outlineLvl w:val="1"/>
    </w:pPr>
    <w:rPr>
      <w:rFonts w:eastAsia="Calibri"/>
      <w:sz w:val="28"/>
      <w:szCs w:val="28"/>
      <w:lang w:eastAsia="ru-RU"/>
    </w:rPr>
  </w:style>
  <w:style w:type="paragraph" w:styleId="3">
    <w:name w:val="heading 3"/>
    <w:basedOn w:val="a"/>
    <w:next w:val="a"/>
    <w:link w:val="31"/>
    <w:qFormat/>
    <w:rsid w:val="009F0880"/>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8D1505"/>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F71D6A"/>
    <w:pPr>
      <w:keepNext/>
      <w:spacing w:after="0" w:line="240" w:lineRule="auto"/>
      <w:outlineLvl w:val="4"/>
    </w:pPr>
    <w:rPr>
      <w:rFonts w:ascii="Times New Roman" w:hAnsi="Times New Roman" w:cs="Times New Roman"/>
      <w:sz w:val="28"/>
      <w:szCs w:val="28"/>
      <w:lang w:eastAsia="ru-RU"/>
    </w:rPr>
  </w:style>
  <w:style w:type="paragraph" w:styleId="6">
    <w:name w:val="heading 6"/>
    <w:basedOn w:val="a"/>
    <w:next w:val="a"/>
    <w:link w:val="60"/>
    <w:qFormat/>
    <w:rsid w:val="00F71D6A"/>
    <w:pPr>
      <w:keepNext/>
      <w:spacing w:after="0" w:line="240" w:lineRule="auto"/>
      <w:outlineLvl w:val="5"/>
    </w:pPr>
    <w:rPr>
      <w:rFonts w:ascii="Times New Roman" w:hAnsi="Times New Roman" w:cs="Times New Roman"/>
      <w:i/>
      <w:iCs/>
      <w:sz w:val="24"/>
      <w:szCs w:val="24"/>
      <w:lang w:eastAsia="ru-RU"/>
    </w:rPr>
  </w:style>
  <w:style w:type="paragraph" w:styleId="7">
    <w:name w:val="heading 7"/>
    <w:basedOn w:val="a"/>
    <w:next w:val="a"/>
    <w:link w:val="70"/>
    <w:qFormat/>
    <w:rsid w:val="00303B4F"/>
    <w:pPr>
      <w:keepNext/>
      <w:keepLines/>
      <w:spacing w:before="200" w:after="0"/>
      <w:outlineLvl w:val="6"/>
    </w:pPr>
    <w:rPr>
      <w:rFonts w:ascii="Cambria" w:hAnsi="Cambria" w:cs="Cambria"/>
      <w:i/>
      <w:iCs/>
      <w:color w:val="404040"/>
    </w:rPr>
  </w:style>
  <w:style w:type="paragraph" w:styleId="8">
    <w:name w:val="heading 8"/>
    <w:basedOn w:val="a"/>
    <w:next w:val="a"/>
    <w:link w:val="80"/>
    <w:qFormat/>
    <w:rsid w:val="008D1505"/>
    <w:pPr>
      <w:keepNext/>
      <w:keepLines/>
      <w:spacing w:before="200" w:after="0"/>
      <w:outlineLvl w:val="7"/>
    </w:pPr>
    <w:rPr>
      <w:rFonts w:ascii="Cambria" w:hAnsi="Cambria" w:cs="Cambria"/>
      <w:color w:val="404040"/>
      <w:sz w:val="20"/>
      <w:szCs w:val="20"/>
    </w:rPr>
  </w:style>
  <w:style w:type="paragraph" w:styleId="9">
    <w:name w:val="heading 9"/>
    <w:basedOn w:val="a"/>
    <w:next w:val="a"/>
    <w:link w:val="90"/>
    <w:qFormat/>
    <w:rsid w:val="008D1505"/>
    <w:pPr>
      <w:spacing w:before="240" w:after="60" w:line="240" w:lineRule="auto"/>
      <w:outlineLvl w:val="8"/>
    </w:pPr>
    <w:rPr>
      <w:rFonts w:ascii="Cambria"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locked/>
    <w:rsid w:val="0082344E"/>
    <w:rPr>
      <w:rFonts w:ascii="Cambria" w:hAnsi="Cambria" w:cs="Cambria"/>
      <w:b/>
      <w:bCs/>
      <w:color w:val="365F91"/>
      <w:sz w:val="28"/>
      <w:szCs w:val="28"/>
    </w:rPr>
  </w:style>
  <w:style w:type="character" w:customStyle="1" w:styleId="20">
    <w:name w:val="Заголовок 2 Знак"/>
    <w:basedOn w:val="a0"/>
    <w:link w:val="2"/>
    <w:locked/>
    <w:rsid w:val="00B60D86"/>
    <w:rPr>
      <w:rFonts w:ascii="Times New Roman" w:hAnsi="Times New Roman" w:cs="Times New Roman"/>
      <w:sz w:val="20"/>
      <w:szCs w:val="20"/>
      <w:lang w:eastAsia="ru-RU"/>
    </w:rPr>
  </w:style>
  <w:style w:type="character" w:customStyle="1" w:styleId="31">
    <w:name w:val="Заголовок 3 Знак1"/>
    <w:basedOn w:val="a0"/>
    <w:link w:val="3"/>
    <w:uiPriority w:val="99"/>
    <w:locked/>
    <w:rsid w:val="009F0880"/>
    <w:rPr>
      <w:rFonts w:ascii="Arial" w:hAnsi="Arial" w:cs="Arial"/>
      <w:b/>
      <w:bCs/>
      <w:sz w:val="26"/>
      <w:szCs w:val="26"/>
      <w:lang w:eastAsia="ru-RU"/>
    </w:rPr>
  </w:style>
  <w:style w:type="character" w:customStyle="1" w:styleId="40">
    <w:name w:val="Заголовок 4 Знак"/>
    <w:basedOn w:val="a0"/>
    <w:link w:val="4"/>
    <w:locked/>
    <w:rsid w:val="008D1505"/>
    <w:rPr>
      <w:rFonts w:ascii="Cambria" w:hAnsi="Cambria" w:cs="Cambria"/>
      <w:b/>
      <w:bCs/>
      <w:i/>
      <w:iCs/>
      <w:color w:val="4F81BD"/>
    </w:rPr>
  </w:style>
  <w:style w:type="character" w:customStyle="1" w:styleId="50">
    <w:name w:val="Заголовок 5 Знак"/>
    <w:basedOn w:val="a0"/>
    <w:link w:val="5"/>
    <w:locked/>
    <w:rsid w:val="00F71D6A"/>
    <w:rPr>
      <w:rFonts w:ascii="Times New Roman" w:hAnsi="Times New Roman" w:cs="Times New Roman"/>
      <w:sz w:val="24"/>
      <w:szCs w:val="24"/>
      <w:lang w:eastAsia="ru-RU"/>
    </w:rPr>
  </w:style>
  <w:style w:type="character" w:customStyle="1" w:styleId="60">
    <w:name w:val="Заголовок 6 Знак"/>
    <w:basedOn w:val="a0"/>
    <w:link w:val="6"/>
    <w:locked/>
    <w:rsid w:val="00F71D6A"/>
    <w:rPr>
      <w:rFonts w:ascii="Times New Roman" w:hAnsi="Times New Roman" w:cs="Times New Roman"/>
      <w:i/>
      <w:iCs/>
      <w:sz w:val="24"/>
      <w:szCs w:val="24"/>
      <w:lang w:eastAsia="ru-RU"/>
    </w:rPr>
  </w:style>
  <w:style w:type="character" w:customStyle="1" w:styleId="70">
    <w:name w:val="Заголовок 7 Знак"/>
    <w:basedOn w:val="a0"/>
    <w:link w:val="7"/>
    <w:locked/>
    <w:rsid w:val="00303B4F"/>
    <w:rPr>
      <w:rFonts w:ascii="Cambria" w:hAnsi="Cambria" w:cs="Cambria"/>
      <w:i/>
      <w:iCs/>
      <w:color w:val="404040"/>
    </w:rPr>
  </w:style>
  <w:style w:type="character" w:customStyle="1" w:styleId="80">
    <w:name w:val="Заголовок 8 Знак"/>
    <w:basedOn w:val="a0"/>
    <w:link w:val="8"/>
    <w:locked/>
    <w:rsid w:val="008D1505"/>
    <w:rPr>
      <w:rFonts w:ascii="Cambria" w:hAnsi="Cambria" w:cs="Cambria"/>
      <w:color w:val="404040"/>
      <w:sz w:val="20"/>
      <w:szCs w:val="20"/>
    </w:rPr>
  </w:style>
  <w:style w:type="character" w:customStyle="1" w:styleId="90">
    <w:name w:val="Заголовок 9 Знак"/>
    <w:basedOn w:val="a0"/>
    <w:link w:val="9"/>
    <w:locked/>
    <w:rsid w:val="008D1505"/>
    <w:rPr>
      <w:rFonts w:ascii="Cambria" w:hAnsi="Cambria" w:cs="Cambria"/>
      <w:lang w:eastAsia="ru-RU"/>
    </w:rPr>
  </w:style>
  <w:style w:type="paragraph" w:customStyle="1" w:styleId="11">
    <w:name w:val="Без интервала1"/>
    <w:rsid w:val="00D94BCD"/>
    <w:rPr>
      <w:rFonts w:cs="Calibri"/>
      <w:sz w:val="24"/>
      <w:szCs w:val="24"/>
    </w:rPr>
  </w:style>
  <w:style w:type="character" w:customStyle="1" w:styleId="s2">
    <w:name w:val="s2"/>
    <w:rsid w:val="00D94BCD"/>
  </w:style>
  <w:style w:type="character" w:styleId="a3">
    <w:name w:val="Emphasis"/>
    <w:basedOn w:val="a0"/>
    <w:qFormat/>
    <w:rsid w:val="00D94BCD"/>
    <w:rPr>
      <w:i/>
      <w:iCs/>
    </w:rPr>
  </w:style>
  <w:style w:type="paragraph" w:styleId="21">
    <w:name w:val="Body Text Indent 2"/>
    <w:aliases w:val="Знак Знак Знак Знак Знак Знак11,Знак Знак Знак Знак Знак Знак Знак Знак Знак"/>
    <w:basedOn w:val="a"/>
    <w:link w:val="22"/>
    <w:rsid w:val="00D94BCD"/>
    <w:pPr>
      <w:spacing w:after="120" w:line="480" w:lineRule="auto"/>
      <w:ind w:left="283"/>
    </w:p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1"/>
    <w:locked/>
    <w:rsid w:val="00D94BCD"/>
    <w:rPr>
      <w:rFonts w:ascii="Calibri" w:hAnsi="Calibri" w:cs="Calibri"/>
    </w:rPr>
  </w:style>
  <w:style w:type="paragraph" w:styleId="a4">
    <w:name w:val="Balloon Text"/>
    <w:basedOn w:val="a"/>
    <w:link w:val="a5"/>
    <w:rsid w:val="00D94BCD"/>
    <w:pPr>
      <w:spacing w:after="0" w:line="240" w:lineRule="auto"/>
    </w:pPr>
    <w:rPr>
      <w:rFonts w:ascii="Tahoma" w:hAnsi="Tahoma" w:cs="Tahoma"/>
      <w:sz w:val="16"/>
      <w:szCs w:val="16"/>
    </w:rPr>
  </w:style>
  <w:style w:type="character" w:customStyle="1" w:styleId="a5">
    <w:name w:val="Текст выноски Знак"/>
    <w:basedOn w:val="a0"/>
    <w:link w:val="a4"/>
    <w:locked/>
    <w:rsid w:val="00D94BCD"/>
    <w:rPr>
      <w:rFonts w:ascii="Tahoma" w:hAnsi="Tahoma" w:cs="Tahoma"/>
      <w:sz w:val="16"/>
      <w:szCs w:val="16"/>
    </w:rPr>
  </w:style>
  <w:style w:type="paragraph" w:styleId="30">
    <w:name w:val="Body Text 3"/>
    <w:basedOn w:val="a"/>
    <w:link w:val="32"/>
    <w:rsid w:val="00B60D86"/>
    <w:pPr>
      <w:spacing w:after="120"/>
    </w:pPr>
    <w:rPr>
      <w:sz w:val="16"/>
      <w:szCs w:val="16"/>
    </w:rPr>
  </w:style>
  <w:style w:type="character" w:customStyle="1" w:styleId="32">
    <w:name w:val="Основной текст 3 Знак"/>
    <w:basedOn w:val="a0"/>
    <w:link w:val="30"/>
    <w:locked/>
    <w:rsid w:val="00B60D86"/>
    <w:rPr>
      <w:rFonts w:ascii="Calibri" w:hAnsi="Calibri" w:cs="Calibri"/>
      <w:sz w:val="16"/>
      <w:szCs w:val="16"/>
    </w:rPr>
  </w:style>
  <w:style w:type="paragraph" w:styleId="a6">
    <w:name w:val="Subtitle"/>
    <w:basedOn w:val="a"/>
    <w:link w:val="a7"/>
    <w:qFormat/>
    <w:rsid w:val="004F030E"/>
    <w:pPr>
      <w:spacing w:after="0" w:line="240" w:lineRule="auto"/>
      <w:jc w:val="center"/>
    </w:pPr>
    <w:rPr>
      <w:rFonts w:eastAsia="Calibri"/>
      <w:sz w:val="32"/>
      <w:szCs w:val="32"/>
      <w:lang w:eastAsia="ru-RU"/>
    </w:rPr>
  </w:style>
  <w:style w:type="character" w:customStyle="1" w:styleId="a7">
    <w:name w:val="Подзаголовок Знак"/>
    <w:basedOn w:val="a0"/>
    <w:link w:val="a6"/>
    <w:locked/>
    <w:rsid w:val="004F030E"/>
    <w:rPr>
      <w:rFonts w:ascii="Times New Roman" w:hAnsi="Times New Roman" w:cs="Times New Roman"/>
      <w:sz w:val="20"/>
      <w:szCs w:val="20"/>
      <w:lang w:eastAsia="ru-RU"/>
    </w:rPr>
  </w:style>
  <w:style w:type="character" w:customStyle="1" w:styleId="33">
    <w:name w:val="Заголовок 3 Знак"/>
    <w:basedOn w:val="a0"/>
    <w:link w:val="3"/>
    <w:locked/>
    <w:rsid w:val="009F0880"/>
    <w:rPr>
      <w:rFonts w:ascii="Cambria" w:hAnsi="Cambria" w:cs="Cambria"/>
      <w:b/>
      <w:bCs/>
      <w:color w:val="4F81BD"/>
    </w:rPr>
  </w:style>
  <w:style w:type="paragraph" w:styleId="a8">
    <w:name w:val="Body Text Indent"/>
    <w:aliases w:val="Основной текст 1,текст,Нумерованный список !!,Надин стиль"/>
    <w:basedOn w:val="a"/>
    <w:link w:val="a9"/>
    <w:rsid w:val="008D1505"/>
    <w:pPr>
      <w:spacing w:after="120"/>
      <w:ind w:left="283"/>
    </w:pPr>
  </w:style>
  <w:style w:type="character" w:customStyle="1" w:styleId="a9">
    <w:name w:val="Основной текст с отступом Знак"/>
    <w:aliases w:val="Основной текст 1 Знак,текст Знак,Нумерованный список !! Знак,Надин стиль Знак"/>
    <w:basedOn w:val="a0"/>
    <w:link w:val="a8"/>
    <w:locked/>
    <w:rsid w:val="008D1505"/>
    <w:rPr>
      <w:rFonts w:ascii="Calibri" w:hAnsi="Calibri" w:cs="Calibri"/>
    </w:rPr>
  </w:style>
  <w:style w:type="paragraph" w:styleId="34">
    <w:name w:val="Body Text Indent 3"/>
    <w:basedOn w:val="a"/>
    <w:link w:val="35"/>
    <w:rsid w:val="008D1505"/>
    <w:pPr>
      <w:spacing w:after="0" w:line="240" w:lineRule="auto"/>
      <w:ind w:firstLine="709"/>
      <w:jc w:val="both"/>
    </w:pPr>
    <w:rPr>
      <w:rFonts w:ascii="Times New Roman" w:hAnsi="Times New Roman" w:cs="Times New Roman"/>
      <w:sz w:val="26"/>
      <w:szCs w:val="26"/>
      <w:lang w:eastAsia="ru-RU"/>
    </w:rPr>
  </w:style>
  <w:style w:type="character" w:customStyle="1" w:styleId="35">
    <w:name w:val="Основной текст с отступом 3 Знак"/>
    <w:basedOn w:val="a0"/>
    <w:link w:val="34"/>
    <w:locked/>
    <w:rsid w:val="008D1505"/>
    <w:rPr>
      <w:rFonts w:ascii="Times New Roman" w:hAnsi="Times New Roman" w:cs="Times New Roman"/>
      <w:sz w:val="24"/>
      <w:szCs w:val="24"/>
      <w:lang w:eastAsia="ru-RU"/>
    </w:rPr>
  </w:style>
  <w:style w:type="paragraph" w:styleId="aa">
    <w:name w:val="Body Text"/>
    <w:basedOn w:val="a"/>
    <w:link w:val="ab"/>
    <w:rsid w:val="008D1505"/>
    <w:pPr>
      <w:spacing w:after="120" w:line="240" w:lineRule="auto"/>
    </w:pPr>
    <w:rPr>
      <w:rFonts w:ascii="Times New Roman" w:hAnsi="Times New Roman" w:cs="Times New Roman"/>
      <w:sz w:val="24"/>
      <w:szCs w:val="24"/>
      <w:lang w:eastAsia="ru-RU"/>
    </w:rPr>
  </w:style>
  <w:style w:type="character" w:customStyle="1" w:styleId="ab">
    <w:name w:val="Основной текст Знак"/>
    <w:basedOn w:val="a0"/>
    <w:link w:val="aa"/>
    <w:locked/>
    <w:rsid w:val="008D1505"/>
    <w:rPr>
      <w:rFonts w:ascii="Times New Roman" w:hAnsi="Times New Roman" w:cs="Times New Roman"/>
      <w:sz w:val="24"/>
      <w:szCs w:val="24"/>
      <w:lang w:eastAsia="ru-RU"/>
    </w:rPr>
  </w:style>
  <w:style w:type="paragraph" w:styleId="ac">
    <w:name w:val="footnote text"/>
    <w:aliases w:val="Table_Footnote_last Знак,Table_Footnote_last Знак Знак,Table_Footnote_last"/>
    <w:basedOn w:val="a"/>
    <w:link w:val="ad"/>
    <w:rsid w:val="008D1505"/>
    <w:pPr>
      <w:spacing w:after="0" w:line="240" w:lineRule="auto"/>
    </w:pPr>
    <w:rPr>
      <w:rFonts w:ascii="Times New Roman" w:hAnsi="Times New Roman" w:cs="Times New Roman"/>
      <w:sz w:val="20"/>
      <w:szCs w:val="20"/>
      <w:lang w:eastAsia="ru-RU"/>
    </w:rPr>
  </w:style>
  <w:style w:type="character" w:customStyle="1" w:styleId="ad">
    <w:name w:val="Текст сноски Знак"/>
    <w:aliases w:val="Table_Footnote_last Знак Знак1,Table_Footnote_last Знак Знак Знак,Table_Footnote_last Знак1"/>
    <w:basedOn w:val="a0"/>
    <w:link w:val="ac"/>
    <w:locked/>
    <w:rsid w:val="008D1505"/>
    <w:rPr>
      <w:rFonts w:ascii="Times New Roman" w:hAnsi="Times New Roman" w:cs="Times New Roman"/>
      <w:sz w:val="24"/>
      <w:szCs w:val="24"/>
      <w:lang w:eastAsia="ru-RU"/>
    </w:rPr>
  </w:style>
  <w:style w:type="paragraph" w:customStyle="1" w:styleId="12">
    <w:name w:val="Абзац списка1"/>
    <w:basedOn w:val="a"/>
    <w:rsid w:val="008D1505"/>
    <w:pPr>
      <w:spacing w:after="0" w:line="240" w:lineRule="auto"/>
      <w:ind w:left="720"/>
    </w:pPr>
    <w:rPr>
      <w:rFonts w:eastAsia="Calibri"/>
      <w:sz w:val="24"/>
      <w:szCs w:val="24"/>
      <w:lang w:eastAsia="ru-RU"/>
    </w:rPr>
  </w:style>
  <w:style w:type="paragraph" w:customStyle="1" w:styleId="ConsPlusNonformat">
    <w:name w:val="ConsPlusNonformat"/>
    <w:uiPriority w:val="99"/>
    <w:rsid w:val="008D150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8D1505"/>
    <w:pPr>
      <w:autoSpaceDE w:val="0"/>
      <w:autoSpaceDN w:val="0"/>
      <w:adjustRightInd w:val="0"/>
    </w:pPr>
    <w:rPr>
      <w:rFonts w:ascii="Arial" w:eastAsia="Times New Roman" w:hAnsi="Arial" w:cs="Arial"/>
      <w:sz w:val="24"/>
      <w:szCs w:val="24"/>
    </w:rPr>
  </w:style>
  <w:style w:type="paragraph" w:customStyle="1" w:styleId="211">
    <w:name w:val="Знак2 Знак Знак1 Знак1 Знак Знак Знак Знак Знак Знак Знак Знак Знак Знак Знак Знак"/>
    <w:basedOn w:val="a"/>
    <w:rsid w:val="008D1505"/>
    <w:pPr>
      <w:spacing w:after="160" w:line="240" w:lineRule="exact"/>
    </w:pPr>
    <w:rPr>
      <w:rFonts w:ascii="Verdana" w:hAnsi="Verdana" w:cs="Verdana"/>
      <w:sz w:val="20"/>
      <w:szCs w:val="20"/>
      <w:lang w:val="en-US"/>
    </w:rPr>
  </w:style>
  <w:style w:type="paragraph" w:customStyle="1" w:styleId="ConsPlusNormal">
    <w:name w:val="ConsPlusNormal"/>
    <w:link w:val="ConsPlusNormal0"/>
    <w:rsid w:val="008D150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30EC3"/>
    <w:rPr>
      <w:rFonts w:ascii="Arial" w:hAnsi="Arial" w:cs="Arial"/>
      <w:sz w:val="22"/>
      <w:szCs w:val="22"/>
      <w:lang w:val="ru-RU" w:eastAsia="ru-RU"/>
    </w:rPr>
  </w:style>
  <w:style w:type="paragraph" w:styleId="13">
    <w:name w:val="toc 1"/>
    <w:basedOn w:val="a"/>
    <w:next w:val="a"/>
    <w:autoRedefine/>
    <w:rsid w:val="008D150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ConsPlusTitle">
    <w:name w:val="ConsPlusTitle"/>
    <w:rsid w:val="008D1505"/>
    <w:pPr>
      <w:widowControl w:val="0"/>
      <w:autoSpaceDE w:val="0"/>
      <w:autoSpaceDN w:val="0"/>
      <w:adjustRightInd w:val="0"/>
    </w:pPr>
    <w:rPr>
      <w:rFonts w:ascii="Times New Roman" w:eastAsia="Times New Roman" w:hAnsi="Times New Roman"/>
      <w:b/>
      <w:bCs/>
      <w:sz w:val="24"/>
      <w:szCs w:val="24"/>
    </w:rPr>
  </w:style>
  <w:style w:type="character" w:styleId="ae">
    <w:name w:val="Hyperlink"/>
    <w:basedOn w:val="a0"/>
    <w:rsid w:val="008D1505"/>
    <w:rPr>
      <w:color w:val="0000FF"/>
      <w:u w:val="single"/>
    </w:rPr>
  </w:style>
  <w:style w:type="paragraph" w:styleId="af">
    <w:name w:val="header"/>
    <w:aliases w:val="ВерхКолонтитул"/>
    <w:basedOn w:val="a"/>
    <w:link w:val="af0"/>
    <w:rsid w:val="008D1505"/>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0"/>
    <w:link w:val="af"/>
    <w:locked/>
    <w:rsid w:val="008D1505"/>
    <w:rPr>
      <w:rFonts w:ascii="Times New Roman" w:hAnsi="Times New Roman" w:cs="Times New Roman"/>
      <w:sz w:val="24"/>
      <w:szCs w:val="24"/>
      <w:lang w:eastAsia="ru-RU"/>
    </w:rPr>
  </w:style>
  <w:style w:type="paragraph" w:styleId="af1">
    <w:name w:val="footer"/>
    <w:basedOn w:val="a"/>
    <w:link w:val="af2"/>
    <w:rsid w:val="008D1505"/>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Нижний колонтитул Знак"/>
    <w:basedOn w:val="a0"/>
    <w:link w:val="af1"/>
    <w:locked/>
    <w:rsid w:val="008D1505"/>
    <w:rPr>
      <w:rFonts w:ascii="Times New Roman" w:hAnsi="Times New Roman" w:cs="Times New Roman"/>
      <w:sz w:val="24"/>
      <w:szCs w:val="24"/>
      <w:lang w:eastAsia="ru-RU"/>
    </w:rPr>
  </w:style>
  <w:style w:type="paragraph" w:customStyle="1" w:styleId="Title">
    <w:name w:val="Title!Название НПА"/>
    <w:basedOn w:val="a"/>
    <w:uiPriority w:val="99"/>
    <w:rsid w:val="00F9248A"/>
    <w:pPr>
      <w:spacing w:before="240" w:after="60" w:line="240" w:lineRule="auto"/>
      <w:ind w:firstLine="567"/>
      <w:jc w:val="center"/>
      <w:outlineLvl w:val="0"/>
    </w:pPr>
    <w:rPr>
      <w:rFonts w:ascii="Arial" w:hAnsi="Arial" w:cs="Arial"/>
      <w:b/>
      <w:bCs/>
      <w:kern w:val="28"/>
      <w:sz w:val="32"/>
      <w:szCs w:val="32"/>
      <w:lang w:eastAsia="ru-RU"/>
    </w:rPr>
  </w:style>
  <w:style w:type="paragraph" w:styleId="af3">
    <w:name w:val="List Paragraph"/>
    <w:basedOn w:val="a"/>
    <w:uiPriority w:val="34"/>
    <w:qFormat/>
    <w:rsid w:val="00470106"/>
    <w:pPr>
      <w:ind w:left="720"/>
    </w:pPr>
  </w:style>
  <w:style w:type="character" w:customStyle="1" w:styleId="81">
    <w:name w:val="Заголовок 8 Знак1"/>
    <w:uiPriority w:val="99"/>
    <w:locked/>
    <w:rsid w:val="00775A5D"/>
    <w:rPr>
      <w:rFonts w:ascii="Calibri" w:hAnsi="Calibri" w:cs="Calibri"/>
      <w:i/>
      <w:iCs/>
      <w:sz w:val="24"/>
      <w:szCs w:val="24"/>
    </w:rPr>
  </w:style>
  <w:style w:type="paragraph" w:styleId="af4">
    <w:name w:val="caption"/>
    <w:basedOn w:val="a"/>
    <w:link w:val="af5"/>
    <w:qFormat/>
    <w:rsid w:val="00775A5D"/>
    <w:pPr>
      <w:spacing w:after="0" w:line="240" w:lineRule="auto"/>
      <w:jc w:val="center"/>
    </w:pPr>
    <w:rPr>
      <w:rFonts w:ascii="Times New Roman" w:hAnsi="Times New Roman" w:cs="Times New Roman"/>
      <w:sz w:val="32"/>
      <w:szCs w:val="32"/>
      <w:lang w:eastAsia="ru-RU"/>
    </w:rPr>
  </w:style>
  <w:style w:type="paragraph" w:styleId="af6">
    <w:name w:val="Title"/>
    <w:basedOn w:val="a"/>
    <w:link w:val="14"/>
    <w:qFormat/>
    <w:rsid w:val="00DB025A"/>
    <w:pPr>
      <w:spacing w:after="0" w:line="240" w:lineRule="auto"/>
      <w:jc w:val="center"/>
    </w:pPr>
    <w:rPr>
      <w:rFonts w:ascii="Times New Roman" w:hAnsi="Times New Roman" w:cs="Times New Roman"/>
      <w:b/>
      <w:bCs/>
      <w:sz w:val="52"/>
      <w:szCs w:val="52"/>
      <w:lang w:eastAsia="ru-RU"/>
    </w:rPr>
  </w:style>
  <w:style w:type="character" w:customStyle="1" w:styleId="14">
    <w:name w:val="Название Знак1"/>
    <w:basedOn w:val="a0"/>
    <w:link w:val="af6"/>
    <w:locked/>
    <w:rsid w:val="00DB025A"/>
    <w:rPr>
      <w:rFonts w:ascii="Times New Roman" w:hAnsi="Times New Roman" w:cs="Times New Roman"/>
      <w:b/>
      <w:bCs/>
      <w:sz w:val="20"/>
      <w:szCs w:val="20"/>
      <w:lang w:eastAsia="ru-RU"/>
    </w:rPr>
  </w:style>
  <w:style w:type="character" w:customStyle="1" w:styleId="af7">
    <w:name w:val="Название Знак"/>
    <w:basedOn w:val="a0"/>
    <w:link w:val="af6"/>
    <w:locked/>
    <w:rsid w:val="00DB025A"/>
    <w:rPr>
      <w:rFonts w:ascii="Cambria" w:hAnsi="Cambria" w:cs="Cambria"/>
      <w:color w:val="auto"/>
      <w:spacing w:val="5"/>
      <w:kern w:val="28"/>
      <w:sz w:val="52"/>
      <w:szCs w:val="52"/>
    </w:rPr>
  </w:style>
  <w:style w:type="paragraph" w:styleId="af8">
    <w:name w:val="Normal (Web)"/>
    <w:basedOn w:val="a"/>
    <w:uiPriority w:val="99"/>
    <w:rsid w:val="00F7094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7094A"/>
  </w:style>
  <w:style w:type="paragraph" w:customStyle="1" w:styleId="af9">
    <w:name w:val="Знак Знак Знак Знак"/>
    <w:basedOn w:val="a"/>
    <w:uiPriority w:val="99"/>
    <w:rsid w:val="00F71D6A"/>
    <w:pPr>
      <w:spacing w:after="0" w:line="240" w:lineRule="auto"/>
    </w:pPr>
    <w:rPr>
      <w:rFonts w:ascii="Verdana" w:hAnsi="Verdana" w:cs="Verdana"/>
      <w:sz w:val="20"/>
      <w:szCs w:val="20"/>
      <w:lang w:val="en-US"/>
    </w:rPr>
  </w:style>
  <w:style w:type="paragraph" w:customStyle="1" w:styleId="23">
    <w:name w:val="Абзац списка2"/>
    <w:basedOn w:val="a"/>
    <w:rsid w:val="007F3B24"/>
    <w:pPr>
      <w:spacing w:after="0" w:line="240" w:lineRule="auto"/>
      <w:ind w:left="720"/>
    </w:pPr>
    <w:rPr>
      <w:rFonts w:eastAsia="Calibri"/>
      <w:sz w:val="24"/>
      <w:szCs w:val="24"/>
      <w:lang w:eastAsia="ru-RU"/>
    </w:rPr>
  </w:style>
  <w:style w:type="table" w:styleId="afa">
    <w:name w:val="Table Grid"/>
    <w:basedOn w:val="a1"/>
    <w:rsid w:val="007F3B2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A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A60476"/>
    <w:rPr>
      <w:rFonts w:ascii="Courier New" w:hAnsi="Courier New" w:cs="Courier New"/>
      <w:sz w:val="20"/>
      <w:szCs w:val="20"/>
      <w:lang w:eastAsia="ru-RU"/>
    </w:rPr>
  </w:style>
  <w:style w:type="paragraph" w:customStyle="1" w:styleId="Style17">
    <w:name w:val="Style17"/>
    <w:basedOn w:val="a"/>
    <w:uiPriority w:val="99"/>
    <w:rsid w:val="00A60476"/>
    <w:pPr>
      <w:widowControl w:val="0"/>
      <w:autoSpaceDE w:val="0"/>
      <w:autoSpaceDN w:val="0"/>
      <w:adjustRightInd w:val="0"/>
      <w:spacing w:after="0" w:line="319" w:lineRule="exact"/>
      <w:ind w:hanging="194"/>
    </w:pPr>
    <w:rPr>
      <w:rFonts w:ascii="Times New Roman" w:hAnsi="Times New Roman" w:cs="Times New Roman"/>
      <w:sz w:val="24"/>
      <w:szCs w:val="24"/>
      <w:lang w:eastAsia="ru-RU"/>
    </w:rPr>
  </w:style>
  <w:style w:type="character" w:customStyle="1" w:styleId="15">
    <w:name w:val="Верхний колонтитул Знак1"/>
    <w:basedOn w:val="a0"/>
    <w:rsid w:val="00486B4D"/>
    <w:rPr>
      <w:rFonts w:ascii="Times New Roman" w:hAnsi="Times New Roman" w:cs="Times New Roman"/>
      <w:sz w:val="24"/>
      <w:szCs w:val="24"/>
      <w:lang w:eastAsia="ar-SA" w:bidi="ar-SA"/>
    </w:rPr>
  </w:style>
  <w:style w:type="character" w:customStyle="1" w:styleId="WW8Num1z0">
    <w:name w:val="WW8Num1z0"/>
    <w:rsid w:val="00FE2B03"/>
  </w:style>
  <w:style w:type="character" w:customStyle="1" w:styleId="16">
    <w:name w:val="Основной шрифт абзаца1"/>
    <w:rsid w:val="00FE2B03"/>
  </w:style>
  <w:style w:type="character" w:customStyle="1" w:styleId="hl41">
    <w:name w:val="hl41"/>
    <w:rsid w:val="00FE2B03"/>
    <w:rPr>
      <w:b/>
      <w:bCs/>
      <w:sz w:val="20"/>
      <w:szCs w:val="20"/>
    </w:rPr>
  </w:style>
  <w:style w:type="character" w:customStyle="1" w:styleId="17">
    <w:name w:val="Текст сноски Знак1"/>
    <w:rsid w:val="00FE2B03"/>
    <w:rPr>
      <w:sz w:val="24"/>
      <w:szCs w:val="24"/>
    </w:rPr>
  </w:style>
  <w:style w:type="character" w:customStyle="1" w:styleId="110">
    <w:name w:val="Знак Знак11"/>
    <w:rsid w:val="00FE2B03"/>
    <w:rPr>
      <w:b/>
      <w:bCs/>
      <w:sz w:val="24"/>
      <w:szCs w:val="24"/>
    </w:rPr>
  </w:style>
  <w:style w:type="paragraph" w:customStyle="1" w:styleId="afb">
    <w:name w:val="Заголовок"/>
    <w:basedOn w:val="a"/>
    <w:next w:val="aa"/>
    <w:rsid w:val="00FE2B03"/>
    <w:pPr>
      <w:keepNext/>
      <w:suppressAutoHyphens/>
      <w:spacing w:before="240" w:after="120" w:line="240" w:lineRule="auto"/>
    </w:pPr>
    <w:rPr>
      <w:rFonts w:ascii="Arial" w:eastAsia="Microsoft YaHei" w:hAnsi="Arial" w:cs="Arial"/>
      <w:sz w:val="28"/>
      <w:szCs w:val="28"/>
      <w:lang w:eastAsia="ar-SA"/>
    </w:rPr>
  </w:style>
  <w:style w:type="paragraph" w:styleId="afc">
    <w:name w:val="List"/>
    <w:basedOn w:val="aa"/>
    <w:rsid w:val="00FE2B03"/>
    <w:pPr>
      <w:suppressAutoHyphens/>
      <w:spacing w:after="0"/>
      <w:jc w:val="center"/>
    </w:pPr>
    <w:rPr>
      <w:b/>
      <w:bCs/>
      <w:sz w:val="28"/>
      <w:szCs w:val="28"/>
      <w:lang w:eastAsia="ar-SA"/>
    </w:rPr>
  </w:style>
  <w:style w:type="paragraph" w:customStyle="1" w:styleId="18">
    <w:name w:val="Название1"/>
    <w:basedOn w:val="a"/>
    <w:rsid w:val="00FE2B03"/>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9">
    <w:name w:val="Указатель1"/>
    <w:basedOn w:val="a"/>
    <w:rsid w:val="00FE2B03"/>
    <w:pPr>
      <w:suppressLineNumbers/>
      <w:suppressAutoHyphens/>
      <w:spacing w:after="0" w:line="240" w:lineRule="auto"/>
    </w:pPr>
    <w:rPr>
      <w:rFonts w:ascii="Times New Roman" w:hAnsi="Times New Roman" w:cs="Times New Roman"/>
      <w:sz w:val="24"/>
      <w:szCs w:val="24"/>
      <w:lang w:eastAsia="ar-SA"/>
    </w:rPr>
  </w:style>
  <w:style w:type="paragraph" w:customStyle="1" w:styleId="ConsTitle">
    <w:name w:val="ConsTitle"/>
    <w:rsid w:val="00FE2B03"/>
    <w:pPr>
      <w:widowControl w:val="0"/>
      <w:suppressAutoHyphens/>
      <w:autoSpaceDE w:val="0"/>
      <w:ind w:right="19772"/>
    </w:pPr>
    <w:rPr>
      <w:rFonts w:ascii="Arial" w:hAnsi="Arial" w:cs="Arial"/>
      <w:b/>
      <w:bCs/>
      <w:sz w:val="16"/>
      <w:szCs w:val="16"/>
      <w:lang w:eastAsia="ar-SA"/>
    </w:rPr>
  </w:style>
  <w:style w:type="paragraph" w:customStyle="1" w:styleId="310">
    <w:name w:val="Основной текст 31"/>
    <w:basedOn w:val="a"/>
    <w:rsid w:val="00FE2B03"/>
    <w:pPr>
      <w:suppressAutoHyphens/>
      <w:spacing w:after="120" w:line="240" w:lineRule="auto"/>
    </w:pPr>
    <w:rPr>
      <w:rFonts w:ascii="Times New Roman" w:hAnsi="Times New Roman" w:cs="Times New Roman"/>
      <w:sz w:val="16"/>
      <w:szCs w:val="16"/>
      <w:lang w:eastAsia="ar-SA"/>
    </w:rPr>
  </w:style>
  <w:style w:type="paragraph" w:customStyle="1" w:styleId="36">
    <w:name w:val="Абзац списка3"/>
    <w:basedOn w:val="a"/>
    <w:rsid w:val="00FE2B03"/>
    <w:pPr>
      <w:suppressAutoHyphens/>
      <w:spacing w:after="0" w:line="240" w:lineRule="auto"/>
      <w:ind w:left="720"/>
    </w:pPr>
    <w:rPr>
      <w:rFonts w:eastAsia="Calibri"/>
      <w:sz w:val="24"/>
      <w:szCs w:val="24"/>
      <w:lang w:eastAsia="ar-SA"/>
    </w:rPr>
  </w:style>
  <w:style w:type="paragraph" w:customStyle="1" w:styleId="1a">
    <w:name w:val="Название объекта1"/>
    <w:basedOn w:val="a"/>
    <w:rsid w:val="00FE2B03"/>
    <w:pPr>
      <w:suppressAutoHyphens/>
      <w:spacing w:after="0" w:line="240" w:lineRule="auto"/>
      <w:jc w:val="center"/>
    </w:pPr>
    <w:rPr>
      <w:rFonts w:ascii="Times New Roman" w:hAnsi="Times New Roman" w:cs="Times New Roman"/>
      <w:sz w:val="32"/>
      <w:szCs w:val="32"/>
      <w:lang w:eastAsia="ar-SA"/>
    </w:rPr>
  </w:style>
  <w:style w:type="paragraph" w:customStyle="1" w:styleId="210">
    <w:name w:val="Основной текст с отступом 21"/>
    <w:basedOn w:val="a"/>
    <w:rsid w:val="00FE2B03"/>
    <w:pPr>
      <w:suppressAutoHyphens/>
      <w:spacing w:after="120" w:line="480" w:lineRule="auto"/>
      <w:ind w:left="283"/>
    </w:pPr>
    <w:rPr>
      <w:rFonts w:ascii="Times New Roman" w:hAnsi="Times New Roman" w:cs="Times New Roman"/>
      <w:sz w:val="24"/>
      <w:szCs w:val="24"/>
      <w:lang w:eastAsia="ar-SA"/>
    </w:rPr>
  </w:style>
  <w:style w:type="paragraph" w:customStyle="1" w:styleId="afd">
    <w:name w:val="Содержимое таблицы"/>
    <w:basedOn w:val="a"/>
    <w:rsid w:val="00FE2B03"/>
    <w:pPr>
      <w:suppressLineNumbers/>
      <w:suppressAutoHyphens/>
      <w:spacing w:after="0" w:line="240" w:lineRule="auto"/>
    </w:pPr>
    <w:rPr>
      <w:rFonts w:ascii="Times New Roman" w:hAnsi="Times New Roman" w:cs="Times New Roman"/>
      <w:sz w:val="24"/>
      <w:szCs w:val="24"/>
      <w:lang w:eastAsia="ar-SA"/>
    </w:rPr>
  </w:style>
  <w:style w:type="paragraph" w:customStyle="1" w:styleId="afe">
    <w:name w:val="Заголовок таблицы"/>
    <w:basedOn w:val="afd"/>
    <w:rsid w:val="00FE2B03"/>
    <w:pPr>
      <w:jc w:val="center"/>
    </w:pPr>
    <w:rPr>
      <w:b/>
      <w:bCs/>
    </w:rPr>
  </w:style>
  <w:style w:type="paragraph" w:customStyle="1" w:styleId="aff">
    <w:name w:val="Содержимое врезки"/>
    <w:basedOn w:val="aa"/>
    <w:rsid w:val="00FE2B03"/>
    <w:pPr>
      <w:suppressAutoHyphens/>
      <w:spacing w:after="0"/>
      <w:jc w:val="center"/>
    </w:pPr>
    <w:rPr>
      <w:b/>
      <w:bCs/>
      <w:sz w:val="28"/>
      <w:szCs w:val="28"/>
      <w:lang w:eastAsia="ar-SA"/>
    </w:rPr>
  </w:style>
  <w:style w:type="character" w:customStyle="1" w:styleId="212">
    <w:name w:val="Основной текст с отступом 2 Знак1"/>
    <w:basedOn w:val="a0"/>
    <w:rsid w:val="00FE2B03"/>
    <w:rPr>
      <w:sz w:val="24"/>
      <w:szCs w:val="24"/>
      <w:lang w:eastAsia="ar-SA" w:bidi="ar-SA"/>
    </w:rPr>
  </w:style>
  <w:style w:type="character" w:customStyle="1" w:styleId="311">
    <w:name w:val="Основной текст 3 Знак1"/>
    <w:basedOn w:val="a0"/>
    <w:rsid w:val="00FE2B03"/>
    <w:rPr>
      <w:sz w:val="16"/>
      <w:szCs w:val="16"/>
      <w:lang w:eastAsia="ar-SA" w:bidi="ar-SA"/>
    </w:rPr>
  </w:style>
  <w:style w:type="paragraph" w:styleId="aff0">
    <w:name w:val="No Spacing"/>
    <w:link w:val="aff1"/>
    <w:uiPriority w:val="1"/>
    <w:qFormat/>
    <w:rsid w:val="00D976C8"/>
    <w:rPr>
      <w:rFonts w:cs="Calibri"/>
      <w:lang w:eastAsia="en-US"/>
    </w:rPr>
  </w:style>
  <w:style w:type="character" w:customStyle="1" w:styleId="aff1">
    <w:name w:val="Без интервала Знак"/>
    <w:link w:val="aff0"/>
    <w:uiPriority w:val="99"/>
    <w:locked/>
    <w:rsid w:val="00830EC3"/>
    <w:rPr>
      <w:sz w:val="22"/>
      <w:szCs w:val="22"/>
      <w:lang w:eastAsia="en-US"/>
    </w:rPr>
  </w:style>
  <w:style w:type="paragraph" w:customStyle="1" w:styleId="41">
    <w:name w:val="Абзац списка4"/>
    <w:basedOn w:val="a"/>
    <w:uiPriority w:val="99"/>
    <w:rsid w:val="00203E05"/>
    <w:pPr>
      <w:spacing w:after="0" w:line="240" w:lineRule="auto"/>
      <w:ind w:left="720"/>
    </w:pPr>
    <w:rPr>
      <w:rFonts w:eastAsia="Calibri"/>
      <w:sz w:val="24"/>
      <w:szCs w:val="24"/>
      <w:lang w:eastAsia="ru-RU"/>
    </w:rPr>
  </w:style>
  <w:style w:type="paragraph" w:customStyle="1" w:styleId="51">
    <w:name w:val="Абзац списка5"/>
    <w:basedOn w:val="a"/>
    <w:uiPriority w:val="99"/>
    <w:rsid w:val="00C2657B"/>
    <w:pPr>
      <w:spacing w:after="0" w:line="240" w:lineRule="auto"/>
      <w:ind w:left="720"/>
    </w:pPr>
    <w:rPr>
      <w:rFonts w:eastAsia="Calibri"/>
      <w:sz w:val="24"/>
      <w:szCs w:val="24"/>
      <w:lang w:eastAsia="ru-RU"/>
    </w:rPr>
  </w:style>
  <w:style w:type="paragraph" w:customStyle="1" w:styleId="61">
    <w:name w:val="Абзац списка6"/>
    <w:basedOn w:val="a"/>
    <w:uiPriority w:val="99"/>
    <w:rsid w:val="00215AA6"/>
    <w:pPr>
      <w:spacing w:after="0" w:line="240" w:lineRule="auto"/>
      <w:ind w:left="720"/>
    </w:pPr>
    <w:rPr>
      <w:rFonts w:eastAsia="Calibri" w:cs="Times New Roman"/>
      <w:sz w:val="24"/>
      <w:szCs w:val="24"/>
      <w:lang w:eastAsia="ru-RU"/>
    </w:rPr>
  </w:style>
  <w:style w:type="paragraph" w:customStyle="1" w:styleId="71">
    <w:name w:val="Абзац списка7"/>
    <w:basedOn w:val="a"/>
    <w:uiPriority w:val="99"/>
    <w:rsid w:val="001939D4"/>
    <w:pPr>
      <w:spacing w:after="0" w:line="240" w:lineRule="auto"/>
      <w:ind w:left="720"/>
    </w:pPr>
    <w:rPr>
      <w:rFonts w:eastAsia="Calibri" w:cs="Times New Roman"/>
      <w:sz w:val="24"/>
      <w:szCs w:val="24"/>
      <w:lang w:eastAsia="ru-RU"/>
    </w:rPr>
  </w:style>
  <w:style w:type="paragraph" w:customStyle="1" w:styleId="82">
    <w:name w:val="Абзац списка8"/>
    <w:basedOn w:val="a"/>
    <w:uiPriority w:val="99"/>
    <w:rsid w:val="00752F1F"/>
    <w:pPr>
      <w:spacing w:after="0" w:line="240" w:lineRule="auto"/>
      <w:ind w:left="720"/>
    </w:pPr>
    <w:rPr>
      <w:rFonts w:eastAsia="Calibri" w:cs="Times New Roman"/>
      <w:sz w:val="24"/>
      <w:szCs w:val="24"/>
      <w:lang w:eastAsia="ru-RU"/>
    </w:rPr>
  </w:style>
  <w:style w:type="paragraph" w:customStyle="1" w:styleId="91">
    <w:name w:val="Абзац списка9"/>
    <w:basedOn w:val="a"/>
    <w:uiPriority w:val="99"/>
    <w:rsid w:val="00AD35AD"/>
    <w:pPr>
      <w:spacing w:after="0" w:line="240" w:lineRule="auto"/>
      <w:ind w:left="720"/>
    </w:pPr>
    <w:rPr>
      <w:rFonts w:eastAsia="Calibri" w:cs="Times New Roman"/>
      <w:sz w:val="24"/>
      <w:szCs w:val="24"/>
      <w:lang w:eastAsia="ru-RU"/>
    </w:rPr>
  </w:style>
  <w:style w:type="paragraph" w:customStyle="1" w:styleId="24">
    <w:name w:val="Без интервала2"/>
    <w:rsid w:val="00896D15"/>
    <w:rPr>
      <w:sz w:val="24"/>
      <w:szCs w:val="24"/>
    </w:rPr>
  </w:style>
  <w:style w:type="character" w:customStyle="1" w:styleId="FontStyle12">
    <w:name w:val="Font Style12"/>
    <w:uiPriority w:val="99"/>
    <w:rsid w:val="00F553F2"/>
    <w:rPr>
      <w:rFonts w:ascii="Times New Roman" w:hAnsi="Times New Roman" w:cs="Times New Roman"/>
      <w:b/>
      <w:bCs/>
      <w:sz w:val="24"/>
      <w:szCs w:val="24"/>
    </w:rPr>
  </w:style>
  <w:style w:type="character" w:customStyle="1" w:styleId="25">
    <w:name w:val="Основной текст (2)_"/>
    <w:link w:val="26"/>
    <w:locked/>
    <w:rsid w:val="00830EC3"/>
    <w:rPr>
      <w:sz w:val="28"/>
      <w:szCs w:val="28"/>
      <w:shd w:val="clear" w:color="auto" w:fill="FFFFFF"/>
    </w:rPr>
  </w:style>
  <w:style w:type="paragraph" w:customStyle="1" w:styleId="26">
    <w:name w:val="Основной текст (2)"/>
    <w:basedOn w:val="a"/>
    <w:link w:val="25"/>
    <w:rsid w:val="00830EC3"/>
    <w:pPr>
      <w:widowControl w:val="0"/>
      <w:shd w:val="clear" w:color="auto" w:fill="FFFFFF"/>
      <w:spacing w:before="240" w:after="0" w:line="322" w:lineRule="exact"/>
      <w:jc w:val="both"/>
    </w:pPr>
    <w:rPr>
      <w:rFonts w:eastAsia="Calibri"/>
      <w:sz w:val="28"/>
      <w:szCs w:val="28"/>
      <w:lang w:eastAsia="ru-RU"/>
    </w:rPr>
  </w:style>
  <w:style w:type="character" w:customStyle="1" w:styleId="211pt">
    <w:name w:val="Основной текст (2) + 11 pt"/>
    <w:uiPriority w:val="99"/>
    <w:rsid w:val="00830EC3"/>
    <w:rPr>
      <w:sz w:val="22"/>
      <w:szCs w:val="22"/>
    </w:rPr>
  </w:style>
  <w:style w:type="character" w:styleId="aff2">
    <w:name w:val="FollowedHyperlink"/>
    <w:basedOn w:val="a0"/>
    <w:uiPriority w:val="99"/>
    <w:rsid w:val="00830EC3"/>
    <w:rPr>
      <w:color w:val="800080"/>
      <w:u w:val="single"/>
    </w:rPr>
  </w:style>
  <w:style w:type="paragraph" w:customStyle="1" w:styleId="xl63">
    <w:name w:val="xl63"/>
    <w:basedOn w:val="a"/>
    <w:uiPriority w:val="99"/>
    <w:rsid w:val="00830E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4">
    <w:name w:val="xl64"/>
    <w:basedOn w:val="a"/>
    <w:uiPriority w:val="99"/>
    <w:rsid w:val="00830EC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5">
    <w:name w:val="xl65"/>
    <w:basedOn w:val="a"/>
    <w:uiPriority w:val="99"/>
    <w:rsid w:val="00830E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lang w:eastAsia="ru-RU"/>
    </w:rPr>
  </w:style>
  <w:style w:type="paragraph" w:customStyle="1" w:styleId="xl66">
    <w:name w:val="xl66"/>
    <w:basedOn w:val="a"/>
    <w:uiPriority w:val="99"/>
    <w:rsid w:val="00830EC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lang w:eastAsia="ru-RU"/>
    </w:rPr>
  </w:style>
  <w:style w:type="paragraph" w:customStyle="1" w:styleId="xl67">
    <w:name w:val="xl67"/>
    <w:basedOn w:val="a"/>
    <w:uiPriority w:val="99"/>
    <w:rsid w:val="00830E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68">
    <w:name w:val="xl68"/>
    <w:basedOn w:val="a"/>
    <w:uiPriority w:val="99"/>
    <w:rsid w:val="00830E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9">
    <w:name w:val="xl69"/>
    <w:basedOn w:val="a"/>
    <w:uiPriority w:val="99"/>
    <w:rsid w:val="00830E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0">
    <w:name w:val="xl70"/>
    <w:basedOn w:val="a"/>
    <w:uiPriority w:val="99"/>
    <w:rsid w:val="00830E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1">
    <w:name w:val="xl71"/>
    <w:basedOn w:val="a"/>
    <w:uiPriority w:val="99"/>
    <w:rsid w:val="00830EC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2">
    <w:name w:val="xl72"/>
    <w:basedOn w:val="a"/>
    <w:uiPriority w:val="99"/>
    <w:rsid w:val="00830EC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3">
    <w:name w:val="xl73"/>
    <w:basedOn w:val="a"/>
    <w:uiPriority w:val="99"/>
    <w:rsid w:val="00830EC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ru-RU"/>
    </w:rPr>
  </w:style>
  <w:style w:type="paragraph" w:customStyle="1" w:styleId="xl74">
    <w:name w:val="xl74"/>
    <w:basedOn w:val="a"/>
    <w:uiPriority w:val="99"/>
    <w:rsid w:val="00830EC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5">
    <w:name w:val="xl75"/>
    <w:basedOn w:val="a"/>
    <w:uiPriority w:val="99"/>
    <w:rsid w:val="00830EC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aff3">
    <w:name w:val="Знак"/>
    <w:basedOn w:val="a"/>
    <w:uiPriority w:val="99"/>
    <w:rsid w:val="00830EC3"/>
    <w:pPr>
      <w:spacing w:after="0" w:line="240" w:lineRule="exact"/>
      <w:jc w:val="both"/>
    </w:pPr>
    <w:rPr>
      <w:rFonts w:ascii="Arial" w:hAnsi="Arial" w:cs="Arial"/>
      <w:sz w:val="24"/>
      <w:szCs w:val="24"/>
      <w:lang w:val="en-US" w:eastAsia="ru-RU"/>
    </w:rPr>
  </w:style>
  <w:style w:type="paragraph" w:customStyle="1" w:styleId="ConsNormal">
    <w:name w:val="ConsNormal"/>
    <w:uiPriority w:val="99"/>
    <w:rsid w:val="00830EC3"/>
    <w:pPr>
      <w:widowControl w:val="0"/>
      <w:autoSpaceDE w:val="0"/>
      <w:autoSpaceDN w:val="0"/>
      <w:adjustRightInd w:val="0"/>
      <w:ind w:right="19772" w:firstLine="720"/>
    </w:pPr>
    <w:rPr>
      <w:rFonts w:ascii="Arial" w:eastAsia="Times New Roman" w:hAnsi="Arial" w:cs="Arial"/>
    </w:rPr>
  </w:style>
  <w:style w:type="character" w:styleId="aff4">
    <w:name w:val="footnote reference"/>
    <w:basedOn w:val="a0"/>
    <w:uiPriority w:val="99"/>
    <w:semiHidden/>
    <w:rsid w:val="00830EC3"/>
    <w:rPr>
      <w:vertAlign w:val="superscript"/>
    </w:rPr>
  </w:style>
  <w:style w:type="character" w:styleId="aff5">
    <w:name w:val="page number"/>
    <w:basedOn w:val="a0"/>
    <w:uiPriority w:val="99"/>
    <w:rsid w:val="00830EC3"/>
  </w:style>
  <w:style w:type="character" w:customStyle="1" w:styleId="grame">
    <w:name w:val="grame"/>
    <w:uiPriority w:val="99"/>
    <w:rsid w:val="00830EC3"/>
  </w:style>
  <w:style w:type="paragraph" w:customStyle="1" w:styleId="Heading">
    <w:name w:val="Heading"/>
    <w:uiPriority w:val="99"/>
    <w:rsid w:val="00830EC3"/>
    <w:pPr>
      <w:widowControl w:val="0"/>
      <w:autoSpaceDE w:val="0"/>
      <w:autoSpaceDN w:val="0"/>
      <w:adjustRightInd w:val="0"/>
    </w:pPr>
    <w:rPr>
      <w:rFonts w:ascii="Arial" w:eastAsia="Times New Roman" w:hAnsi="Arial" w:cs="Arial"/>
      <w:b/>
      <w:bCs/>
    </w:rPr>
  </w:style>
  <w:style w:type="paragraph" w:styleId="aff6">
    <w:name w:val="Plain Text"/>
    <w:basedOn w:val="a"/>
    <w:link w:val="aff7"/>
    <w:uiPriority w:val="99"/>
    <w:rsid w:val="00830EC3"/>
    <w:pPr>
      <w:spacing w:after="0" w:line="240" w:lineRule="auto"/>
    </w:pPr>
    <w:rPr>
      <w:rFonts w:ascii="Courier New" w:hAnsi="Courier New" w:cs="Courier New"/>
      <w:sz w:val="20"/>
      <w:szCs w:val="20"/>
      <w:lang w:eastAsia="ru-RU"/>
    </w:rPr>
  </w:style>
  <w:style w:type="character" w:customStyle="1" w:styleId="aff7">
    <w:name w:val="Текст Знак"/>
    <w:basedOn w:val="a0"/>
    <w:link w:val="aff6"/>
    <w:uiPriority w:val="99"/>
    <w:locked/>
    <w:rsid w:val="00830EC3"/>
    <w:rPr>
      <w:rFonts w:ascii="Courier New" w:hAnsi="Courier New" w:cs="Courier New"/>
      <w:sz w:val="20"/>
      <w:szCs w:val="20"/>
    </w:rPr>
  </w:style>
  <w:style w:type="paragraph" w:customStyle="1" w:styleId="ConsNonformat">
    <w:name w:val="ConsNonformat"/>
    <w:uiPriority w:val="99"/>
    <w:rsid w:val="00830EC3"/>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830EC3"/>
  </w:style>
  <w:style w:type="character" w:customStyle="1" w:styleId="f">
    <w:name w:val="f"/>
    <w:uiPriority w:val="99"/>
    <w:rsid w:val="00830EC3"/>
  </w:style>
  <w:style w:type="paragraph" w:customStyle="1" w:styleId="FR2">
    <w:name w:val="FR2"/>
    <w:uiPriority w:val="99"/>
    <w:rsid w:val="00830EC3"/>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f8">
    <w:name w:val="Strong"/>
    <w:basedOn w:val="a0"/>
    <w:uiPriority w:val="22"/>
    <w:qFormat/>
    <w:locked/>
    <w:rsid w:val="00830EC3"/>
    <w:rPr>
      <w:b/>
      <w:bCs/>
    </w:rPr>
  </w:style>
  <w:style w:type="paragraph" w:customStyle="1" w:styleId="text">
    <w:name w:val="text"/>
    <w:basedOn w:val="a"/>
    <w:next w:val="a"/>
    <w:uiPriority w:val="99"/>
    <w:rsid w:val="00830EC3"/>
    <w:pPr>
      <w:autoSpaceDE w:val="0"/>
      <w:autoSpaceDN w:val="0"/>
      <w:adjustRightInd w:val="0"/>
      <w:spacing w:before="28" w:after="28" w:line="240" w:lineRule="auto"/>
    </w:pPr>
    <w:rPr>
      <w:rFonts w:ascii="Arial" w:hAnsi="Arial" w:cs="Arial"/>
      <w:sz w:val="24"/>
      <w:szCs w:val="24"/>
      <w:lang w:eastAsia="ru-RU"/>
    </w:rPr>
  </w:style>
  <w:style w:type="paragraph" w:styleId="27">
    <w:name w:val="List 2"/>
    <w:basedOn w:val="a"/>
    <w:uiPriority w:val="99"/>
    <w:rsid w:val="00830EC3"/>
    <w:pPr>
      <w:spacing w:after="0" w:line="240" w:lineRule="auto"/>
      <w:ind w:left="566" w:hanging="283"/>
    </w:pPr>
    <w:rPr>
      <w:rFonts w:ascii="Arial" w:hAnsi="Arial" w:cs="Arial"/>
      <w:sz w:val="20"/>
      <w:szCs w:val="20"/>
      <w:lang w:eastAsia="ru-RU"/>
    </w:rPr>
  </w:style>
  <w:style w:type="paragraph" w:styleId="37">
    <w:name w:val="List 3"/>
    <w:basedOn w:val="a"/>
    <w:uiPriority w:val="99"/>
    <w:rsid w:val="00830EC3"/>
    <w:pPr>
      <w:spacing w:after="0" w:line="240" w:lineRule="auto"/>
      <w:ind w:left="849" w:hanging="283"/>
    </w:pPr>
    <w:rPr>
      <w:rFonts w:ascii="Arial" w:hAnsi="Arial" w:cs="Arial"/>
      <w:sz w:val="20"/>
      <w:szCs w:val="20"/>
      <w:lang w:eastAsia="ru-RU"/>
    </w:rPr>
  </w:style>
  <w:style w:type="paragraph" w:customStyle="1" w:styleId="1b">
    <w:name w:val="Знак1"/>
    <w:basedOn w:val="a"/>
    <w:uiPriority w:val="99"/>
    <w:rsid w:val="00830EC3"/>
    <w:pPr>
      <w:spacing w:after="0" w:line="240" w:lineRule="exact"/>
      <w:jc w:val="both"/>
    </w:pPr>
    <w:rPr>
      <w:rFonts w:ascii="Arial" w:hAnsi="Arial" w:cs="Arial"/>
      <w:sz w:val="24"/>
      <w:szCs w:val="24"/>
      <w:lang w:val="en-US" w:eastAsia="ru-RU"/>
    </w:rPr>
  </w:style>
  <w:style w:type="paragraph" w:styleId="28">
    <w:name w:val="Body Text 2"/>
    <w:basedOn w:val="a"/>
    <w:link w:val="29"/>
    <w:uiPriority w:val="99"/>
    <w:rsid w:val="00830EC3"/>
    <w:pPr>
      <w:spacing w:after="120" w:line="480" w:lineRule="auto"/>
    </w:pPr>
    <w:rPr>
      <w:rFonts w:ascii="Arial" w:hAnsi="Arial" w:cs="Arial"/>
      <w:sz w:val="24"/>
      <w:szCs w:val="24"/>
      <w:lang w:eastAsia="ru-RU"/>
    </w:rPr>
  </w:style>
  <w:style w:type="character" w:customStyle="1" w:styleId="29">
    <w:name w:val="Основной текст 2 Знак"/>
    <w:basedOn w:val="a0"/>
    <w:link w:val="28"/>
    <w:uiPriority w:val="99"/>
    <w:locked/>
    <w:rsid w:val="00830EC3"/>
    <w:rPr>
      <w:rFonts w:ascii="Arial" w:hAnsi="Arial" w:cs="Arial"/>
      <w:sz w:val="24"/>
      <w:szCs w:val="24"/>
    </w:rPr>
  </w:style>
  <w:style w:type="character" w:customStyle="1" w:styleId="S1">
    <w:name w:val="S_Маркированный Знак1"/>
    <w:link w:val="S"/>
    <w:uiPriority w:val="99"/>
    <w:locked/>
    <w:rsid w:val="00830EC3"/>
    <w:rPr>
      <w:sz w:val="24"/>
      <w:szCs w:val="24"/>
    </w:rPr>
  </w:style>
  <w:style w:type="paragraph" w:customStyle="1" w:styleId="S">
    <w:name w:val="S_Маркированный"/>
    <w:basedOn w:val="aff9"/>
    <w:link w:val="S1"/>
    <w:autoRedefine/>
    <w:uiPriority w:val="99"/>
    <w:rsid w:val="00830EC3"/>
    <w:pPr>
      <w:tabs>
        <w:tab w:val="left" w:pos="992"/>
      </w:tabs>
      <w:spacing w:line="360" w:lineRule="auto"/>
      <w:ind w:left="0" w:firstLine="709"/>
      <w:jc w:val="both"/>
    </w:pPr>
    <w:rPr>
      <w:rFonts w:ascii="Calibri" w:eastAsia="Calibri" w:hAnsi="Calibri" w:cs="Calibri"/>
    </w:rPr>
  </w:style>
  <w:style w:type="paragraph" w:styleId="aff9">
    <w:name w:val="List Bullet"/>
    <w:basedOn w:val="a"/>
    <w:uiPriority w:val="99"/>
    <w:rsid w:val="00830EC3"/>
    <w:pPr>
      <w:spacing w:after="0" w:line="240" w:lineRule="auto"/>
      <w:ind w:left="1069" w:hanging="360"/>
    </w:pPr>
    <w:rPr>
      <w:rFonts w:ascii="Arial" w:hAnsi="Arial" w:cs="Arial"/>
      <w:sz w:val="24"/>
      <w:szCs w:val="24"/>
      <w:lang w:eastAsia="ru-RU"/>
    </w:rPr>
  </w:style>
  <w:style w:type="paragraph" w:customStyle="1" w:styleId="S0">
    <w:name w:val="S_Обычный"/>
    <w:basedOn w:val="a"/>
    <w:link w:val="S3"/>
    <w:uiPriority w:val="99"/>
    <w:rsid w:val="00830EC3"/>
    <w:pPr>
      <w:spacing w:after="0" w:line="360" w:lineRule="auto"/>
      <w:ind w:firstLine="709"/>
      <w:jc w:val="both"/>
    </w:pPr>
    <w:rPr>
      <w:rFonts w:ascii="Arial" w:hAnsi="Arial" w:cs="Arial"/>
      <w:sz w:val="24"/>
      <w:szCs w:val="24"/>
      <w:lang w:eastAsia="ru-RU"/>
    </w:rPr>
  </w:style>
  <w:style w:type="character" w:customStyle="1" w:styleId="S3">
    <w:name w:val="S_Обычный Знак"/>
    <w:link w:val="S0"/>
    <w:uiPriority w:val="99"/>
    <w:locked/>
    <w:rsid w:val="00830EC3"/>
    <w:rPr>
      <w:rFonts w:ascii="Arial" w:hAnsi="Arial" w:cs="Arial"/>
      <w:sz w:val="24"/>
      <w:szCs w:val="24"/>
    </w:rPr>
  </w:style>
  <w:style w:type="paragraph" w:customStyle="1" w:styleId="S4">
    <w:name w:val="S_Таблица"/>
    <w:basedOn w:val="a"/>
    <w:link w:val="S5"/>
    <w:autoRedefine/>
    <w:uiPriority w:val="99"/>
    <w:rsid w:val="00830EC3"/>
    <w:pPr>
      <w:widowControl w:val="0"/>
      <w:tabs>
        <w:tab w:val="num" w:pos="1440"/>
      </w:tabs>
      <w:spacing w:after="0" w:line="240" w:lineRule="auto"/>
      <w:jc w:val="right"/>
    </w:pPr>
    <w:rPr>
      <w:rFonts w:ascii="Arial" w:hAnsi="Arial" w:cs="Arial"/>
      <w:color w:val="008000"/>
      <w:sz w:val="24"/>
      <w:szCs w:val="24"/>
      <w:lang w:eastAsia="ru-RU"/>
    </w:rPr>
  </w:style>
  <w:style w:type="character" w:customStyle="1" w:styleId="S5">
    <w:name w:val="S_Таблица Знак"/>
    <w:link w:val="S4"/>
    <w:uiPriority w:val="99"/>
    <w:locked/>
    <w:rsid w:val="00830EC3"/>
    <w:rPr>
      <w:rFonts w:ascii="Arial" w:hAnsi="Arial" w:cs="Arial"/>
      <w:color w:val="008000"/>
      <w:sz w:val="24"/>
      <w:szCs w:val="24"/>
    </w:rPr>
  </w:style>
  <w:style w:type="character" w:customStyle="1" w:styleId="S6">
    <w:name w:val="S_Обычный в таблице Знак"/>
    <w:link w:val="S7"/>
    <w:uiPriority w:val="99"/>
    <w:locked/>
    <w:rsid w:val="00830EC3"/>
    <w:rPr>
      <w:sz w:val="24"/>
      <w:szCs w:val="24"/>
    </w:rPr>
  </w:style>
  <w:style w:type="paragraph" w:customStyle="1" w:styleId="S7">
    <w:name w:val="S_Обычный в таблице"/>
    <w:basedOn w:val="a"/>
    <w:link w:val="S6"/>
    <w:uiPriority w:val="99"/>
    <w:rsid w:val="00830EC3"/>
    <w:pPr>
      <w:spacing w:after="0" w:line="240" w:lineRule="auto"/>
      <w:jc w:val="center"/>
    </w:pPr>
    <w:rPr>
      <w:rFonts w:eastAsia="Calibri"/>
      <w:sz w:val="24"/>
      <w:szCs w:val="24"/>
      <w:lang w:eastAsia="ru-RU"/>
    </w:rPr>
  </w:style>
  <w:style w:type="paragraph" w:customStyle="1" w:styleId="affa">
    <w:name w:val="Примечание"/>
    <w:basedOn w:val="a"/>
    <w:uiPriority w:val="99"/>
    <w:rsid w:val="00830EC3"/>
    <w:pPr>
      <w:spacing w:after="0" w:line="240" w:lineRule="auto"/>
      <w:ind w:firstLine="567"/>
      <w:jc w:val="both"/>
    </w:pPr>
    <w:rPr>
      <w:rFonts w:ascii="Arial" w:hAnsi="Arial" w:cs="Arial"/>
      <w:sz w:val="20"/>
      <w:szCs w:val="20"/>
      <w:lang w:eastAsia="ru-RU"/>
    </w:rPr>
  </w:style>
  <w:style w:type="paragraph" w:customStyle="1" w:styleId="ConsCell">
    <w:name w:val="ConsCell"/>
    <w:uiPriority w:val="99"/>
    <w:rsid w:val="00830EC3"/>
    <w:pPr>
      <w:widowControl w:val="0"/>
      <w:autoSpaceDE w:val="0"/>
      <w:autoSpaceDN w:val="0"/>
      <w:adjustRightInd w:val="0"/>
      <w:ind w:right="19772"/>
    </w:pPr>
    <w:rPr>
      <w:rFonts w:ascii="Arial" w:eastAsia="Times New Roman" w:hAnsi="Arial" w:cs="Arial"/>
    </w:rPr>
  </w:style>
  <w:style w:type="paragraph" w:styleId="affb">
    <w:name w:val="annotation text"/>
    <w:basedOn w:val="a"/>
    <w:link w:val="affc"/>
    <w:uiPriority w:val="99"/>
    <w:semiHidden/>
    <w:rsid w:val="00830EC3"/>
    <w:pPr>
      <w:spacing w:after="0" w:line="240" w:lineRule="auto"/>
    </w:pPr>
    <w:rPr>
      <w:rFonts w:ascii="Arial" w:hAnsi="Arial" w:cs="Arial"/>
      <w:sz w:val="20"/>
      <w:szCs w:val="20"/>
      <w:lang w:eastAsia="ru-RU"/>
    </w:rPr>
  </w:style>
  <w:style w:type="character" w:customStyle="1" w:styleId="affc">
    <w:name w:val="Текст примечания Знак"/>
    <w:basedOn w:val="a0"/>
    <w:link w:val="affb"/>
    <w:uiPriority w:val="99"/>
    <w:locked/>
    <w:rsid w:val="00830EC3"/>
    <w:rPr>
      <w:rFonts w:ascii="Arial" w:hAnsi="Arial" w:cs="Arial"/>
      <w:sz w:val="20"/>
      <w:szCs w:val="20"/>
    </w:rPr>
  </w:style>
  <w:style w:type="paragraph" w:customStyle="1" w:styleId="affd">
    <w:name w:val="приложения рнгп"/>
    <w:basedOn w:val="2"/>
    <w:autoRedefine/>
    <w:uiPriority w:val="99"/>
    <w:rsid w:val="00830EC3"/>
    <w:pPr>
      <w:keepNext w:val="0"/>
      <w:widowControl w:val="0"/>
      <w:tabs>
        <w:tab w:val="clear" w:pos="1560"/>
        <w:tab w:val="left" w:pos="992"/>
      </w:tabs>
      <w:spacing w:line="239" w:lineRule="auto"/>
      <w:ind w:firstLine="709"/>
      <w:jc w:val="right"/>
    </w:pPr>
    <w:rPr>
      <w:rFonts w:ascii="Times New Roman" w:eastAsia="Times New Roman" w:hAnsi="Times New Roman" w:cs="Times New Roman"/>
      <w:b/>
      <w:bCs/>
      <w:sz w:val="24"/>
      <w:szCs w:val="24"/>
      <w:lang w:eastAsia="en-US"/>
    </w:rPr>
  </w:style>
  <w:style w:type="paragraph" w:styleId="2a">
    <w:name w:val="List Continue 2"/>
    <w:basedOn w:val="a"/>
    <w:uiPriority w:val="99"/>
    <w:rsid w:val="00830EC3"/>
    <w:pPr>
      <w:spacing w:after="120" w:line="240" w:lineRule="auto"/>
      <w:ind w:left="566"/>
    </w:pPr>
    <w:rPr>
      <w:rFonts w:ascii="Arial" w:hAnsi="Arial" w:cs="Arial"/>
      <w:sz w:val="24"/>
      <w:szCs w:val="24"/>
      <w:lang w:eastAsia="ru-RU"/>
    </w:rPr>
  </w:style>
  <w:style w:type="paragraph" w:styleId="38">
    <w:name w:val="List Continue 3"/>
    <w:basedOn w:val="a"/>
    <w:uiPriority w:val="99"/>
    <w:rsid w:val="00830EC3"/>
    <w:pPr>
      <w:spacing w:after="120" w:line="240" w:lineRule="auto"/>
      <w:ind w:left="849"/>
    </w:pPr>
    <w:rPr>
      <w:rFonts w:ascii="Arial" w:hAnsi="Arial" w:cs="Arial"/>
      <w:sz w:val="24"/>
      <w:szCs w:val="24"/>
      <w:lang w:eastAsia="ru-RU"/>
    </w:rPr>
  </w:style>
  <w:style w:type="paragraph" w:customStyle="1" w:styleId="1c">
    <w:name w:val="Стиль1"/>
    <w:basedOn w:val="a"/>
    <w:rsid w:val="00830EC3"/>
    <w:pPr>
      <w:spacing w:after="0" w:line="240" w:lineRule="auto"/>
      <w:jc w:val="center"/>
    </w:pPr>
    <w:rPr>
      <w:rFonts w:ascii="Arial" w:hAnsi="Arial" w:cs="Arial"/>
      <w:sz w:val="20"/>
      <w:szCs w:val="20"/>
      <w:lang w:eastAsia="ru-RU"/>
    </w:rPr>
  </w:style>
  <w:style w:type="paragraph" w:customStyle="1" w:styleId="textn">
    <w:name w:val="textn"/>
    <w:basedOn w:val="a"/>
    <w:uiPriority w:val="99"/>
    <w:rsid w:val="00830EC3"/>
    <w:pPr>
      <w:spacing w:before="100" w:beforeAutospacing="1" w:after="100" w:afterAutospacing="1" w:line="240" w:lineRule="auto"/>
    </w:pPr>
    <w:rPr>
      <w:rFonts w:ascii="Arial" w:hAnsi="Arial" w:cs="Arial"/>
      <w:sz w:val="24"/>
      <w:szCs w:val="24"/>
      <w:lang w:eastAsia="ru-RU"/>
    </w:rPr>
  </w:style>
  <w:style w:type="paragraph" w:customStyle="1" w:styleId="2b">
    <w:name w:val="Знак2"/>
    <w:basedOn w:val="a"/>
    <w:uiPriority w:val="99"/>
    <w:rsid w:val="00830EC3"/>
    <w:pPr>
      <w:spacing w:after="0" w:line="240" w:lineRule="exact"/>
      <w:jc w:val="both"/>
    </w:pPr>
    <w:rPr>
      <w:rFonts w:ascii="Arial" w:hAnsi="Arial" w:cs="Arial"/>
      <w:sz w:val="24"/>
      <w:szCs w:val="24"/>
      <w:lang w:val="en-US" w:eastAsia="ru-RU"/>
    </w:rPr>
  </w:style>
  <w:style w:type="character" w:customStyle="1" w:styleId="FontStyle11">
    <w:name w:val="Font Style11"/>
    <w:uiPriority w:val="99"/>
    <w:rsid w:val="00830EC3"/>
    <w:rPr>
      <w:rFonts w:ascii="Times New Roman" w:hAnsi="Times New Roman" w:cs="Times New Roman"/>
      <w:sz w:val="26"/>
      <w:szCs w:val="26"/>
    </w:rPr>
  </w:style>
  <w:style w:type="paragraph" w:customStyle="1" w:styleId="39">
    <w:name w:val="Знак3"/>
    <w:basedOn w:val="a"/>
    <w:uiPriority w:val="99"/>
    <w:rsid w:val="00830EC3"/>
    <w:pPr>
      <w:spacing w:after="0" w:line="240" w:lineRule="exact"/>
      <w:jc w:val="both"/>
    </w:pPr>
    <w:rPr>
      <w:rFonts w:ascii="Arial" w:hAnsi="Arial" w:cs="Arial"/>
      <w:sz w:val="24"/>
      <w:szCs w:val="24"/>
      <w:lang w:val="en-US" w:eastAsia="ru-RU"/>
    </w:rPr>
  </w:style>
  <w:style w:type="paragraph" w:customStyle="1" w:styleId="42">
    <w:name w:val="Знак4"/>
    <w:basedOn w:val="a"/>
    <w:uiPriority w:val="99"/>
    <w:rsid w:val="00830EC3"/>
    <w:pPr>
      <w:spacing w:after="0" w:line="240" w:lineRule="exact"/>
      <w:jc w:val="both"/>
    </w:pPr>
    <w:rPr>
      <w:rFonts w:ascii="Arial" w:hAnsi="Arial" w:cs="Arial"/>
      <w:sz w:val="24"/>
      <w:szCs w:val="24"/>
      <w:lang w:val="en-US" w:eastAsia="ru-RU"/>
    </w:rPr>
  </w:style>
  <w:style w:type="paragraph" w:customStyle="1" w:styleId="52">
    <w:name w:val="Знак5"/>
    <w:basedOn w:val="a"/>
    <w:uiPriority w:val="99"/>
    <w:rsid w:val="00830EC3"/>
    <w:pPr>
      <w:spacing w:after="0" w:line="240" w:lineRule="exact"/>
      <w:jc w:val="both"/>
    </w:pPr>
    <w:rPr>
      <w:rFonts w:ascii="Arial" w:hAnsi="Arial" w:cs="Arial"/>
      <w:sz w:val="24"/>
      <w:szCs w:val="24"/>
      <w:lang w:val="en-US" w:eastAsia="ru-RU"/>
    </w:rPr>
  </w:style>
  <w:style w:type="paragraph" w:customStyle="1" w:styleId="62">
    <w:name w:val="Знак6"/>
    <w:basedOn w:val="a"/>
    <w:uiPriority w:val="99"/>
    <w:rsid w:val="00830EC3"/>
    <w:pPr>
      <w:spacing w:after="0" w:line="240" w:lineRule="exact"/>
      <w:jc w:val="both"/>
    </w:pPr>
    <w:rPr>
      <w:rFonts w:ascii="Arial" w:hAnsi="Arial" w:cs="Arial"/>
      <w:sz w:val="24"/>
      <w:szCs w:val="24"/>
      <w:lang w:val="en-US" w:eastAsia="ru-RU"/>
    </w:rPr>
  </w:style>
  <w:style w:type="paragraph" w:customStyle="1" w:styleId="72">
    <w:name w:val="Знак7"/>
    <w:basedOn w:val="a"/>
    <w:uiPriority w:val="99"/>
    <w:rsid w:val="00830EC3"/>
    <w:pPr>
      <w:spacing w:after="0" w:line="240" w:lineRule="exact"/>
      <w:jc w:val="both"/>
    </w:pPr>
    <w:rPr>
      <w:rFonts w:ascii="Arial" w:hAnsi="Arial" w:cs="Arial"/>
      <w:sz w:val="24"/>
      <w:szCs w:val="24"/>
      <w:lang w:val="en-US" w:eastAsia="ru-RU"/>
    </w:rPr>
  </w:style>
  <w:style w:type="paragraph" w:customStyle="1" w:styleId="83">
    <w:name w:val="Знак8"/>
    <w:basedOn w:val="a"/>
    <w:uiPriority w:val="99"/>
    <w:rsid w:val="00830EC3"/>
    <w:pPr>
      <w:spacing w:after="0" w:line="240" w:lineRule="exact"/>
      <w:jc w:val="both"/>
    </w:pPr>
    <w:rPr>
      <w:rFonts w:ascii="Arial" w:hAnsi="Arial" w:cs="Arial"/>
      <w:sz w:val="24"/>
      <w:szCs w:val="24"/>
      <w:lang w:val="en-US" w:eastAsia="ru-RU"/>
    </w:rPr>
  </w:style>
  <w:style w:type="paragraph" w:customStyle="1" w:styleId="92">
    <w:name w:val="Знак9"/>
    <w:basedOn w:val="a"/>
    <w:uiPriority w:val="99"/>
    <w:rsid w:val="00830EC3"/>
    <w:pPr>
      <w:spacing w:after="0" w:line="240" w:lineRule="exact"/>
      <w:jc w:val="both"/>
    </w:pPr>
    <w:rPr>
      <w:rFonts w:ascii="Arial" w:hAnsi="Arial" w:cs="Arial"/>
      <w:sz w:val="24"/>
      <w:szCs w:val="24"/>
      <w:lang w:val="en-US" w:eastAsia="ru-RU"/>
    </w:rPr>
  </w:style>
  <w:style w:type="character" w:customStyle="1" w:styleId="apple-style-span">
    <w:name w:val="apple-style-span"/>
    <w:uiPriority w:val="99"/>
    <w:rsid w:val="00830EC3"/>
  </w:style>
  <w:style w:type="paragraph" w:customStyle="1" w:styleId="100">
    <w:name w:val="Знак10"/>
    <w:basedOn w:val="a"/>
    <w:uiPriority w:val="99"/>
    <w:rsid w:val="00830EC3"/>
    <w:pPr>
      <w:spacing w:after="0" w:line="240" w:lineRule="exact"/>
      <w:jc w:val="both"/>
    </w:pPr>
    <w:rPr>
      <w:rFonts w:ascii="Arial" w:hAnsi="Arial" w:cs="Arial"/>
      <w:sz w:val="24"/>
      <w:szCs w:val="24"/>
      <w:lang w:val="en-US" w:eastAsia="ru-RU"/>
    </w:rPr>
  </w:style>
  <w:style w:type="paragraph" w:customStyle="1" w:styleId="FORMATTEXT">
    <w:name w:val=".FORMATTEXT"/>
    <w:uiPriority w:val="99"/>
    <w:rsid w:val="00830EC3"/>
    <w:pPr>
      <w:widowControl w:val="0"/>
      <w:autoSpaceDE w:val="0"/>
      <w:autoSpaceDN w:val="0"/>
      <w:adjustRightInd w:val="0"/>
    </w:pPr>
    <w:rPr>
      <w:rFonts w:ascii="Times New Roman" w:eastAsia="Times New Roman" w:hAnsi="Times New Roman"/>
      <w:sz w:val="24"/>
      <w:szCs w:val="24"/>
    </w:rPr>
  </w:style>
  <w:style w:type="paragraph" w:customStyle="1" w:styleId="1d">
    <w:name w:val="Знак1 Знак Знак Знак"/>
    <w:basedOn w:val="a"/>
    <w:uiPriority w:val="99"/>
    <w:rsid w:val="00830EC3"/>
    <w:pPr>
      <w:spacing w:after="0" w:line="240" w:lineRule="auto"/>
    </w:pPr>
    <w:rPr>
      <w:rFonts w:ascii="Verdana" w:hAnsi="Verdana" w:cs="Verdana"/>
      <w:sz w:val="20"/>
      <w:szCs w:val="20"/>
      <w:lang w:val="en-US" w:eastAsia="ru-RU"/>
    </w:rPr>
  </w:style>
  <w:style w:type="paragraph" w:customStyle="1" w:styleId="120">
    <w:name w:val="Знак12"/>
    <w:basedOn w:val="a"/>
    <w:uiPriority w:val="99"/>
    <w:rsid w:val="00830EC3"/>
    <w:pPr>
      <w:spacing w:after="0" w:line="240" w:lineRule="exact"/>
      <w:jc w:val="both"/>
    </w:pPr>
    <w:rPr>
      <w:rFonts w:ascii="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830EC3"/>
    <w:pPr>
      <w:spacing w:after="0" w:line="240" w:lineRule="auto"/>
    </w:pPr>
    <w:rPr>
      <w:rFonts w:ascii="Verdana" w:hAnsi="Verdana" w:cs="Verdana"/>
      <w:sz w:val="20"/>
      <w:szCs w:val="20"/>
      <w:lang w:val="en-US" w:eastAsia="ru-RU"/>
    </w:rPr>
  </w:style>
  <w:style w:type="paragraph" w:customStyle="1" w:styleId="formattext0">
    <w:name w:val="formattext"/>
    <w:basedOn w:val="a"/>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text11">
    <w:name w:val="text11"/>
    <w:uiPriority w:val="99"/>
    <w:rsid w:val="00830EC3"/>
    <w:rPr>
      <w:b/>
      <w:bCs/>
      <w:color w:val="auto"/>
      <w:sz w:val="20"/>
      <w:szCs w:val="20"/>
      <w:u w:val="single"/>
    </w:rPr>
  </w:style>
  <w:style w:type="paragraph" w:customStyle="1" w:styleId="1e">
    <w:name w:val="Обычный1"/>
    <w:uiPriority w:val="99"/>
    <w:rsid w:val="00830EC3"/>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830EC3"/>
  </w:style>
  <w:style w:type="character" w:customStyle="1" w:styleId="context">
    <w:name w:val="context"/>
    <w:uiPriority w:val="99"/>
    <w:rsid w:val="00830EC3"/>
  </w:style>
  <w:style w:type="character" w:customStyle="1" w:styleId="contextcurrent">
    <w:name w:val="context_current"/>
    <w:uiPriority w:val="99"/>
    <w:rsid w:val="00830EC3"/>
  </w:style>
  <w:style w:type="paragraph" w:customStyle="1" w:styleId="11Char">
    <w:name w:val="Знак1 Знак Знак Знак Знак Знак Знак Знак Знак1 Char"/>
    <w:basedOn w:val="a"/>
    <w:uiPriority w:val="99"/>
    <w:rsid w:val="00830EC3"/>
    <w:pPr>
      <w:spacing w:after="160" w:line="240" w:lineRule="exact"/>
    </w:pPr>
    <w:rPr>
      <w:rFonts w:ascii="Verdana" w:hAnsi="Verdana" w:cs="Verdana"/>
      <w:sz w:val="20"/>
      <w:szCs w:val="20"/>
      <w:lang w:val="en-US" w:eastAsia="ru-RU"/>
    </w:rPr>
  </w:style>
  <w:style w:type="paragraph" w:styleId="2c">
    <w:name w:val="List Bullet 2"/>
    <w:basedOn w:val="a"/>
    <w:uiPriority w:val="99"/>
    <w:rsid w:val="00830EC3"/>
    <w:pPr>
      <w:tabs>
        <w:tab w:val="num" w:pos="643"/>
      </w:tabs>
      <w:spacing w:after="0" w:line="240" w:lineRule="auto"/>
      <w:ind w:left="643" w:hanging="360"/>
    </w:pPr>
    <w:rPr>
      <w:rFonts w:ascii="Times New Roman" w:hAnsi="Times New Roman" w:cs="Times New Roman"/>
      <w:sz w:val="24"/>
      <w:szCs w:val="24"/>
      <w:lang w:eastAsia="ru-RU"/>
    </w:rPr>
  </w:style>
  <w:style w:type="character" w:customStyle="1" w:styleId="WW8Num4z1">
    <w:name w:val="WW8Num4z1"/>
    <w:uiPriority w:val="99"/>
    <w:rsid w:val="00830EC3"/>
    <w:rPr>
      <w:rFonts w:ascii="Courier New" w:hAnsi="Courier New" w:cs="Courier New"/>
    </w:rPr>
  </w:style>
  <w:style w:type="paragraph" w:customStyle="1" w:styleId="1f">
    <w:name w:val="Знак Знак1 Знак"/>
    <w:basedOn w:val="a"/>
    <w:uiPriority w:val="99"/>
    <w:rsid w:val="00830EC3"/>
    <w:pPr>
      <w:spacing w:after="160" w:line="240" w:lineRule="exact"/>
    </w:pPr>
    <w:rPr>
      <w:rFonts w:ascii="Verdana" w:hAnsi="Verdana" w:cs="Verdana"/>
      <w:sz w:val="24"/>
      <w:szCs w:val="24"/>
      <w:lang w:val="en-US" w:eastAsia="ru-RU"/>
    </w:rPr>
  </w:style>
  <w:style w:type="character" w:customStyle="1" w:styleId="match">
    <w:name w:val="match"/>
    <w:uiPriority w:val="99"/>
    <w:rsid w:val="00830EC3"/>
  </w:style>
  <w:style w:type="character" w:customStyle="1" w:styleId="visited">
    <w:name w:val="visited"/>
    <w:uiPriority w:val="99"/>
    <w:rsid w:val="00830EC3"/>
  </w:style>
  <w:style w:type="paragraph" w:customStyle="1" w:styleId="formattexttopleveltext">
    <w:name w:val="formattext topleveltext"/>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5">
    <w:name w:val="Font Style15"/>
    <w:uiPriority w:val="99"/>
    <w:rsid w:val="00830EC3"/>
    <w:rPr>
      <w:rFonts w:ascii="Times New Roman" w:hAnsi="Times New Roman" w:cs="Times New Roman"/>
      <w:sz w:val="24"/>
      <w:szCs w:val="24"/>
    </w:rPr>
  </w:style>
  <w:style w:type="paragraph" w:customStyle="1" w:styleId="Style9">
    <w:name w:val="Style9"/>
    <w:basedOn w:val="a"/>
    <w:uiPriority w:val="99"/>
    <w:rsid w:val="00830EC3"/>
    <w:pPr>
      <w:widowControl w:val="0"/>
      <w:autoSpaceDE w:val="0"/>
      <w:autoSpaceDN w:val="0"/>
      <w:adjustRightInd w:val="0"/>
      <w:spacing w:after="0" w:line="331" w:lineRule="exact"/>
      <w:ind w:firstLine="734"/>
      <w:jc w:val="both"/>
    </w:pPr>
    <w:rPr>
      <w:rFonts w:ascii="Times New Roman" w:hAnsi="Times New Roman" w:cs="Times New Roman"/>
      <w:sz w:val="24"/>
      <w:szCs w:val="24"/>
      <w:lang w:eastAsia="ru-RU"/>
    </w:rPr>
  </w:style>
  <w:style w:type="paragraph" w:customStyle="1" w:styleId="2d">
    <w:name w:val="Знак Знак Знак2 Знак Знак Знак Знак Знак Знак Знак"/>
    <w:basedOn w:val="a"/>
    <w:uiPriority w:val="99"/>
    <w:rsid w:val="00830EC3"/>
    <w:pPr>
      <w:spacing w:after="0" w:line="240" w:lineRule="auto"/>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830EC3"/>
    <w:pPr>
      <w:spacing w:after="0" w:line="240" w:lineRule="auto"/>
    </w:pPr>
    <w:rPr>
      <w:rFonts w:ascii="Verdana" w:hAnsi="Verdana" w:cs="Verdana"/>
      <w:sz w:val="20"/>
      <w:szCs w:val="20"/>
      <w:lang w:val="en-US" w:eastAsia="ru-RU"/>
    </w:rPr>
  </w:style>
  <w:style w:type="paragraph" w:customStyle="1" w:styleId="centerarticlelink">
    <w:name w:val="centerarticlelink"/>
    <w:basedOn w:val="a"/>
    <w:uiPriority w:val="99"/>
    <w:rsid w:val="00830EC3"/>
    <w:pPr>
      <w:spacing w:before="100" w:beforeAutospacing="1" w:after="100" w:afterAutospacing="1" w:line="240" w:lineRule="auto"/>
    </w:pPr>
    <w:rPr>
      <w:rFonts w:ascii="Arial" w:hAnsi="Arial" w:cs="Arial"/>
      <w:color w:val="000000"/>
      <w:sz w:val="24"/>
      <w:szCs w:val="24"/>
      <w:lang w:eastAsia="ru-RU"/>
    </w:rPr>
  </w:style>
  <w:style w:type="paragraph" w:customStyle="1" w:styleId="txt">
    <w:name w:val="txt"/>
    <w:basedOn w:val="a"/>
    <w:uiPriority w:val="99"/>
    <w:rsid w:val="00830EC3"/>
    <w:pPr>
      <w:spacing w:before="100" w:beforeAutospacing="1" w:after="100" w:afterAutospacing="1" w:line="240" w:lineRule="auto"/>
    </w:pPr>
    <w:rPr>
      <w:rFonts w:ascii="Verdana" w:hAnsi="Verdana" w:cs="Verdana"/>
      <w:color w:val="000000"/>
      <w:sz w:val="17"/>
      <w:szCs w:val="17"/>
      <w:lang w:eastAsia="ru-RU"/>
    </w:rPr>
  </w:style>
  <w:style w:type="paragraph" w:customStyle="1" w:styleId="textb">
    <w:name w:val="textb"/>
    <w:basedOn w:val="a"/>
    <w:uiPriority w:val="99"/>
    <w:rsid w:val="00830EC3"/>
    <w:pPr>
      <w:spacing w:after="0" w:line="240" w:lineRule="auto"/>
    </w:pPr>
    <w:rPr>
      <w:rFonts w:ascii="Arial" w:hAnsi="Arial" w:cs="Arial"/>
      <w:b/>
      <w:bCs/>
      <w:lang w:eastAsia="ru-RU"/>
    </w:rPr>
  </w:style>
  <w:style w:type="paragraph" w:customStyle="1" w:styleId="western">
    <w:name w:val="western"/>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Normal">
    <w:name w:val="Normal Знак"/>
    <w:uiPriority w:val="99"/>
    <w:locked/>
    <w:rsid w:val="00830EC3"/>
    <w:rPr>
      <w:sz w:val="24"/>
      <w:szCs w:val="24"/>
      <w:lang w:val="ru-RU" w:eastAsia="ru-RU"/>
    </w:rPr>
  </w:style>
  <w:style w:type="paragraph" w:customStyle="1" w:styleId="FR1">
    <w:name w:val="FR1"/>
    <w:uiPriority w:val="99"/>
    <w:rsid w:val="00830EC3"/>
    <w:pPr>
      <w:widowControl w:val="0"/>
      <w:autoSpaceDE w:val="0"/>
      <w:autoSpaceDN w:val="0"/>
      <w:adjustRightInd w:val="0"/>
    </w:pPr>
    <w:rPr>
      <w:rFonts w:ascii="Times New Roman" w:eastAsia="Times New Roman" w:hAnsi="Times New Roman"/>
      <w:sz w:val="16"/>
      <w:szCs w:val="16"/>
    </w:rPr>
  </w:style>
  <w:style w:type="paragraph" w:customStyle="1" w:styleId="53">
    <w:name w:val="çàãîëîâîê 5"/>
    <w:basedOn w:val="a"/>
    <w:next w:val="a"/>
    <w:uiPriority w:val="99"/>
    <w:rsid w:val="00830EC3"/>
    <w:pPr>
      <w:keepNext/>
      <w:spacing w:after="0" w:line="240" w:lineRule="auto"/>
      <w:jc w:val="center"/>
    </w:pPr>
    <w:rPr>
      <w:rFonts w:ascii="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830EC3"/>
    <w:pPr>
      <w:snapToGrid w:val="0"/>
      <w:spacing w:after="0" w:line="240" w:lineRule="auto"/>
      <w:ind w:left="-113" w:right="-113"/>
      <w:jc w:val="center"/>
    </w:pPr>
    <w:rPr>
      <w:rFonts w:ascii="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30EC3"/>
    <w:rPr>
      <w:rFonts w:ascii="Times New Roman" w:hAnsi="Times New Roman" w:cs="Times New Roman"/>
      <w:b/>
      <w:bCs/>
      <w:sz w:val="20"/>
      <w:szCs w:val="20"/>
    </w:rPr>
  </w:style>
  <w:style w:type="character" w:customStyle="1" w:styleId="FontStyle88">
    <w:name w:val="Font Style88"/>
    <w:uiPriority w:val="99"/>
    <w:rsid w:val="00830EC3"/>
    <w:rPr>
      <w:rFonts w:ascii="Times New Roman" w:hAnsi="Times New Roman" w:cs="Times New Roman"/>
      <w:sz w:val="22"/>
      <w:szCs w:val="22"/>
    </w:rPr>
  </w:style>
  <w:style w:type="paragraph" w:customStyle="1" w:styleId="111">
    <w:name w:val="Знак11"/>
    <w:basedOn w:val="a"/>
    <w:uiPriority w:val="99"/>
    <w:rsid w:val="00830EC3"/>
    <w:pPr>
      <w:spacing w:after="0" w:line="240" w:lineRule="auto"/>
    </w:pPr>
    <w:rPr>
      <w:rFonts w:ascii="Verdana" w:hAnsi="Verdana" w:cs="Verdana"/>
      <w:sz w:val="20"/>
      <w:szCs w:val="20"/>
      <w:lang w:val="en-US" w:eastAsia="ru-RU"/>
    </w:rPr>
  </w:style>
  <w:style w:type="paragraph" w:customStyle="1" w:styleId="1f0">
    <w:name w:val="Знак1 Знак Знак Знак Знак Знак Знак Знак Знак Знак Знак Знак Знак"/>
    <w:basedOn w:val="a"/>
    <w:uiPriority w:val="99"/>
    <w:rsid w:val="00830EC3"/>
    <w:pPr>
      <w:widowControl w:val="0"/>
      <w:adjustRightInd w:val="0"/>
      <w:spacing w:after="160" w:line="240" w:lineRule="exact"/>
      <w:jc w:val="right"/>
    </w:pPr>
    <w:rPr>
      <w:rFonts w:ascii="Times New Roman" w:hAnsi="Times New Roman" w:cs="Times New Roman"/>
      <w:sz w:val="20"/>
      <w:szCs w:val="20"/>
      <w:lang w:val="en-GB" w:eastAsia="ru-RU"/>
    </w:rPr>
  </w:style>
  <w:style w:type="paragraph" w:customStyle="1" w:styleId="112">
    <w:name w:val="Знак Знак1 Знак1"/>
    <w:basedOn w:val="a"/>
    <w:uiPriority w:val="99"/>
    <w:rsid w:val="00830EC3"/>
    <w:pPr>
      <w:spacing w:after="160" w:line="240" w:lineRule="exact"/>
    </w:pPr>
    <w:rPr>
      <w:rFonts w:ascii="Verdana" w:hAnsi="Verdana" w:cs="Verdana"/>
      <w:sz w:val="24"/>
      <w:szCs w:val="24"/>
      <w:lang w:val="en-US" w:eastAsia="ru-RU"/>
    </w:rPr>
  </w:style>
  <w:style w:type="character" w:customStyle="1" w:styleId="nobase">
    <w:name w:val="nobase"/>
    <w:uiPriority w:val="99"/>
    <w:rsid w:val="00830EC3"/>
  </w:style>
  <w:style w:type="paragraph" w:customStyle="1" w:styleId="213">
    <w:name w:val="Знак Знак Знак2 Знак Знак Знак Знак Знак Знак Знак1"/>
    <w:basedOn w:val="a"/>
    <w:uiPriority w:val="99"/>
    <w:rsid w:val="00830EC3"/>
    <w:pPr>
      <w:spacing w:after="0" w:line="240" w:lineRule="auto"/>
    </w:pPr>
    <w:rPr>
      <w:rFonts w:ascii="Verdana" w:hAnsi="Verdana" w:cs="Verdana"/>
      <w:sz w:val="20"/>
      <w:szCs w:val="20"/>
      <w:lang w:val="en-US" w:eastAsia="ru-RU"/>
    </w:rPr>
  </w:style>
  <w:style w:type="paragraph" w:styleId="afff">
    <w:name w:val="Document Map"/>
    <w:basedOn w:val="a"/>
    <w:link w:val="afff0"/>
    <w:uiPriority w:val="99"/>
    <w:semiHidden/>
    <w:rsid w:val="00830EC3"/>
    <w:pPr>
      <w:widowControl w:val="0"/>
      <w:spacing w:after="0" w:line="240" w:lineRule="auto"/>
      <w:ind w:firstLine="220"/>
      <w:jc w:val="both"/>
    </w:pPr>
    <w:rPr>
      <w:rFonts w:ascii="Tahoma" w:hAnsi="Tahoma" w:cs="Tahoma"/>
      <w:b/>
      <w:bCs/>
      <w:sz w:val="16"/>
      <w:szCs w:val="16"/>
      <w:lang w:eastAsia="ru-RU"/>
    </w:rPr>
  </w:style>
  <w:style w:type="character" w:customStyle="1" w:styleId="afff0">
    <w:name w:val="Схема документа Знак"/>
    <w:basedOn w:val="a0"/>
    <w:link w:val="afff"/>
    <w:uiPriority w:val="99"/>
    <w:locked/>
    <w:rsid w:val="00830EC3"/>
    <w:rPr>
      <w:rFonts w:ascii="Tahoma" w:hAnsi="Tahoma" w:cs="Tahoma"/>
      <w:b/>
      <w:bCs/>
      <w:sz w:val="16"/>
      <w:szCs w:val="16"/>
    </w:rPr>
  </w:style>
  <w:style w:type="paragraph" w:customStyle="1" w:styleId="230">
    <w:name w:val="Знак Знак Знак2 Знак Знак Знак Знак Знак Знак Знак3"/>
    <w:basedOn w:val="a"/>
    <w:uiPriority w:val="99"/>
    <w:rsid w:val="00830EC3"/>
    <w:pPr>
      <w:spacing w:after="0" w:line="240" w:lineRule="auto"/>
    </w:pPr>
    <w:rPr>
      <w:rFonts w:ascii="Verdana" w:hAnsi="Verdana" w:cs="Verdana"/>
      <w:sz w:val="20"/>
      <w:szCs w:val="20"/>
      <w:lang w:val="en-US" w:eastAsia="ru-RU"/>
    </w:rPr>
  </w:style>
  <w:style w:type="character" w:styleId="afff1">
    <w:name w:val="annotation reference"/>
    <w:basedOn w:val="a0"/>
    <w:uiPriority w:val="99"/>
    <w:semiHidden/>
    <w:rsid w:val="00830EC3"/>
    <w:rPr>
      <w:sz w:val="16"/>
      <w:szCs w:val="16"/>
    </w:rPr>
  </w:style>
  <w:style w:type="character" w:customStyle="1" w:styleId="afff2">
    <w:name w:val="Тема примечания Знак"/>
    <w:basedOn w:val="affc"/>
    <w:link w:val="afff3"/>
    <w:uiPriority w:val="99"/>
    <w:semiHidden/>
    <w:locked/>
    <w:rsid w:val="00830EC3"/>
    <w:rPr>
      <w:rFonts w:ascii="Times New Roman" w:hAnsi="Times New Roman" w:cs="Times New Roman"/>
      <w:b/>
      <w:bCs/>
    </w:rPr>
  </w:style>
  <w:style w:type="paragraph" w:styleId="afff3">
    <w:name w:val="annotation subject"/>
    <w:basedOn w:val="affb"/>
    <w:next w:val="affb"/>
    <w:link w:val="afff2"/>
    <w:uiPriority w:val="99"/>
    <w:semiHidden/>
    <w:rsid w:val="00830EC3"/>
    <w:pPr>
      <w:ind w:firstLine="1418"/>
      <w:jc w:val="both"/>
    </w:pPr>
    <w:rPr>
      <w:rFonts w:ascii="Calibri" w:eastAsia="Calibri" w:hAnsi="Calibri" w:cs="Times New Roman"/>
      <w:b/>
      <w:bCs/>
    </w:rPr>
  </w:style>
  <w:style w:type="character" w:customStyle="1" w:styleId="CommentSubjectChar1">
    <w:name w:val="Comment Subject Char1"/>
    <w:basedOn w:val="affc"/>
    <w:link w:val="afff3"/>
    <w:uiPriority w:val="99"/>
    <w:semiHidden/>
    <w:rsid w:val="00895F27"/>
    <w:rPr>
      <w:rFonts w:eastAsia="Times New Roman" w:cs="Calibri"/>
      <w:b/>
      <w:bCs/>
      <w:lang w:eastAsia="en-US"/>
    </w:rPr>
  </w:style>
  <w:style w:type="paragraph" w:customStyle="1" w:styleId="afff4">
    <w:name w:val="Базовый"/>
    <w:rsid w:val="00830EC3"/>
    <w:pPr>
      <w:tabs>
        <w:tab w:val="left" w:pos="709"/>
      </w:tabs>
      <w:suppressAutoHyphens/>
      <w:spacing w:after="200" w:line="276" w:lineRule="auto"/>
    </w:pPr>
    <w:rPr>
      <w:rFonts w:eastAsia="Times New Roman" w:cs="Calibri"/>
      <w:lang w:val="en-US" w:eastAsia="zh-CN"/>
    </w:rPr>
  </w:style>
  <w:style w:type="paragraph" w:styleId="afff5">
    <w:name w:val="Block Text"/>
    <w:basedOn w:val="a"/>
    <w:rsid w:val="00830EC3"/>
    <w:pPr>
      <w:spacing w:after="0" w:line="192" w:lineRule="auto"/>
      <w:ind w:left="-57" w:right="-57"/>
      <w:jc w:val="center"/>
    </w:pPr>
    <w:rPr>
      <w:rFonts w:ascii="Times New Roman" w:hAnsi="Times New Roman" w:cs="Times New Roman"/>
      <w:sz w:val="18"/>
      <w:szCs w:val="18"/>
      <w:lang w:eastAsia="ru-RU"/>
    </w:rPr>
  </w:style>
  <w:style w:type="paragraph" w:styleId="afff6">
    <w:name w:val="Message Header"/>
    <w:basedOn w:val="a"/>
    <w:link w:val="afff7"/>
    <w:uiPriority w:val="99"/>
    <w:rsid w:val="00830EC3"/>
    <w:pPr>
      <w:spacing w:before="60" w:after="60" w:line="200" w:lineRule="exact"/>
    </w:pPr>
    <w:rPr>
      <w:rFonts w:ascii="Arial" w:hAnsi="Arial" w:cs="Arial"/>
      <w:i/>
      <w:iCs/>
      <w:sz w:val="20"/>
      <w:szCs w:val="20"/>
      <w:lang w:eastAsia="ru-RU"/>
    </w:rPr>
  </w:style>
  <w:style w:type="character" w:customStyle="1" w:styleId="afff7">
    <w:name w:val="Шапка Знак"/>
    <w:basedOn w:val="a0"/>
    <w:link w:val="afff6"/>
    <w:uiPriority w:val="99"/>
    <w:locked/>
    <w:rsid w:val="00830EC3"/>
    <w:rPr>
      <w:rFonts w:ascii="Arial" w:hAnsi="Arial" w:cs="Arial"/>
      <w:i/>
      <w:iCs/>
      <w:sz w:val="20"/>
      <w:szCs w:val="20"/>
    </w:rPr>
  </w:style>
  <w:style w:type="paragraph" w:customStyle="1" w:styleId="Cells">
    <w:name w:val="Cells"/>
    <w:basedOn w:val="a"/>
    <w:uiPriority w:val="99"/>
    <w:rsid w:val="00830EC3"/>
    <w:pPr>
      <w:spacing w:after="0" w:line="240" w:lineRule="auto"/>
    </w:pPr>
    <w:rPr>
      <w:rFonts w:ascii="Arial" w:hAnsi="Arial" w:cs="Arial"/>
      <w:sz w:val="16"/>
      <w:szCs w:val="16"/>
      <w:lang w:val="en-US" w:eastAsia="ru-RU"/>
    </w:rPr>
  </w:style>
  <w:style w:type="paragraph" w:styleId="1f1">
    <w:name w:val="index 1"/>
    <w:basedOn w:val="a"/>
    <w:next w:val="a"/>
    <w:autoRedefine/>
    <w:uiPriority w:val="99"/>
    <w:semiHidden/>
    <w:rsid w:val="00830EC3"/>
    <w:pPr>
      <w:spacing w:after="0" w:line="200" w:lineRule="exact"/>
      <w:ind w:right="113"/>
    </w:pPr>
    <w:rPr>
      <w:rFonts w:ascii="Arial Narrow" w:hAnsi="Arial Narrow" w:cs="Arial Narrow"/>
      <w:sz w:val="16"/>
      <w:szCs w:val="16"/>
      <w:lang w:eastAsia="ru-RU"/>
    </w:rPr>
  </w:style>
  <w:style w:type="paragraph" w:styleId="afff8">
    <w:name w:val="endnote text"/>
    <w:basedOn w:val="a"/>
    <w:link w:val="afff9"/>
    <w:uiPriority w:val="99"/>
    <w:semiHidden/>
    <w:rsid w:val="00830EC3"/>
    <w:pPr>
      <w:spacing w:after="0" w:line="240" w:lineRule="auto"/>
    </w:pPr>
    <w:rPr>
      <w:rFonts w:ascii="NTTimes/Cyrillic" w:hAnsi="NTTimes/Cyrillic" w:cs="NTTimes/Cyrillic"/>
      <w:sz w:val="20"/>
      <w:szCs w:val="20"/>
      <w:lang w:eastAsia="ru-RU"/>
    </w:rPr>
  </w:style>
  <w:style w:type="character" w:customStyle="1" w:styleId="afff9">
    <w:name w:val="Текст концевой сноски Знак"/>
    <w:basedOn w:val="a0"/>
    <w:link w:val="afff8"/>
    <w:uiPriority w:val="99"/>
    <w:locked/>
    <w:rsid w:val="00830EC3"/>
    <w:rPr>
      <w:rFonts w:ascii="NTTimes/Cyrillic" w:hAnsi="NTTimes/Cyrillic" w:cs="NTTimes/Cyrillic"/>
      <w:sz w:val="20"/>
      <w:szCs w:val="20"/>
    </w:rPr>
  </w:style>
  <w:style w:type="character" w:styleId="afffa">
    <w:name w:val="endnote reference"/>
    <w:basedOn w:val="a0"/>
    <w:uiPriority w:val="99"/>
    <w:semiHidden/>
    <w:rsid w:val="00830EC3"/>
    <w:rPr>
      <w:vertAlign w:val="superscript"/>
    </w:rPr>
  </w:style>
  <w:style w:type="paragraph" w:customStyle="1" w:styleId="3a">
    <w:name w:val="Верхний колонтитул3"/>
    <w:basedOn w:val="a"/>
    <w:uiPriority w:val="99"/>
    <w:rsid w:val="00830EC3"/>
    <w:pPr>
      <w:widowControl w:val="0"/>
      <w:tabs>
        <w:tab w:val="center" w:pos="4153"/>
        <w:tab w:val="right" w:pos="8306"/>
      </w:tabs>
      <w:spacing w:after="0" w:line="240" w:lineRule="auto"/>
      <w:jc w:val="both"/>
    </w:pPr>
    <w:rPr>
      <w:rFonts w:ascii="Times New Roman" w:hAnsi="Times New Roman" w:cs="Times New Roman"/>
      <w:sz w:val="16"/>
      <w:szCs w:val="16"/>
      <w:lang w:eastAsia="ru-RU"/>
    </w:rPr>
  </w:style>
  <w:style w:type="paragraph" w:customStyle="1" w:styleId="2e">
    <w:name w:val="заголовок 2"/>
    <w:basedOn w:val="a"/>
    <w:next w:val="a"/>
    <w:uiPriority w:val="99"/>
    <w:rsid w:val="00830EC3"/>
    <w:pPr>
      <w:keepNext/>
      <w:widowControl w:val="0"/>
      <w:spacing w:before="60" w:after="0" w:line="240" w:lineRule="auto"/>
      <w:ind w:left="284"/>
      <w:jc w:val="both"/>
    </w:pPr>
    <w:rPr>
      <w:rFonts w:ascii="Times New Roman" w:hAnsi="Times New Roman" w:cs="Times New Roman"/>
      <w:b/>
      <w:bCs/>
      <w:sz w:val="18"/>
      <w:szCs w:val="18"/>
      <w:lang w:eastAsia="ru-RU"/>
    </w:rPr>
  </w:style>
  <w:style w:type="paragraph" w:customStyle="1" w:styleId="3b">
    <w:name w:val="заголовок 3"/>
    <w:basedOn w:val="a"/>
    <w:next w:val="a"/>
    <w:uiPriority w:val="99"/>
    <w:rsid w:val="00830EC3"/>
    <w:pPr>
      <w:keepNext/>
      <w:widowControl w:val="0"/>
      <w:spacing w:after="0" w:line="180" w:lineRule="exact"/>
    </w:pPr>
    <w:rPr>
      <w:rFonts w:ascii="Times New Roman" w:hAnsi="Times New Roman" w:cs="Times New Roman"/>
      <w:b/>
      <w:bCs/>
      <w:sz w:val="16"/>
      <w:szCs w:val="16"/>
      <w:lang w:eastAsia="ru-RU"/>
    </w:rPr>
  </w:style>
  <w:style w:type="paragraph" w:customStyle="1" w:styleId="43111">
    <w:name w:val="заголовок4.3111"/>
    <w:basedOn w:val="a"/>
    <w:next w:val="a"/>
    <w:uiPriority w:val="99"/>
    <w:rsid w:val="00830EC3"/>
    <w:pPr>
      <w:keepNext/>
      <w:spacing w:before="120" w:after="120" w:line="240" w:lineRule="auto"/>
      <w:jc w:val="center"/>
    </w:pPr>
    <w:rPr>
      <w:rFonts w:ascii="Times New Roman" w:hAnsi="Times New Roman" w:cs="Times New Roman"/>
      <w:b/>
      <w:bCs/>
      <w:sz w:val="20"/>
      <w:szCs w:val="20"/>
      <w:lang w:eastAsia="ru-RU"/>
    </w:rPr>
  </w:style>
  <w:style w:type="paragraph" w:customStyle="1" w:styleId="xl402">
    <w:name w:val="xl402"/>
    <w:basedOn w:val="a"/>
    <w:uiPriority w:val="99"/>
    <w:rsid w:val="00830EC3"/>
    <w:pPr>
      <w:spacing w:before="100" w:after="100" w:line="240" w:lineRule="auto"/>
    </w:pPr>
    <w:rPr>
      <w:rFonts w:ascii="Courier New" w:eastAsia="Calibri" w:hAnsi="Courier New" w:cs="Courier New"/>
      <w:sz w:val="16"/>
      <w:szCs w:val="16"/>
      <w:lang w:eastAsia="ru-RU"/>
    </w:rPr>
  </w:style>
  <w:style w:type="paragraph" w:customStyle="1" w:styleId="xl25">
    <w:name w:val="xl25"/>
    <w:basedOn w:val="a"/>
    <w:uiPriority w:val="99"/>
    <w:rsid w:val="00830EC3"/>
    <w:pPr>
      <w:pBdr>
        <w:top w:val="single" w:sz="8" w:space="0" w:color="auto"/>
        <w:left w:val="single" w:sz="8" w:space="0" w:color="auto"/>
        <w:right w:val="single" w:sz="8"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afffb">
    <w:name w:val="Îáû÷íûé"/>
    <w:uiPriority w:val="99"/>
    <w:rsid w:val="00830EC3"/>
    <w:rPr>
      <w:rFonts w:ascii="Arial" w:eastAsia="Times New Roman" w:hAnsi="Arial" w:cs="Arial"/>
      <w:sz w:val="14"/>
      <w:szCs w:val="14"/>
    </w:rPr>
  </w:style>
  <w:style w:type="paragraph" w:customStyle="1" w:styleId="xl40">
    <w:name w:val="xl40"/>
    <w:basedOn w:val="a"/>
    <w:uiPriority w:val="99"/>
    <w:rsid w:val="00830EC3"/>
    <w:pPr>
      <w:spacing w:before="100" w:after="100" w:line="240" w:lineRule="auto"/>
    </w:pPr>
    <w:rPr>
      <w:rFonts w:ascii="Courier New" w:eastAsia="Calibri" w:hAnsi="Courier New" w:cs="Courier New"/>
      <w:sz w:val="16"/>
      <w:szCs w:val="16"/>
      <w:lang w:eastAsia="ru-RU"/>
    </w:rPr>
  </w:style>
  <w:style w:type="paragraph" w:customStyle="1" w:styleId="afffc">
    <w:name w:val="Таблица"/>
    <w:basedOn w:val="afff6"/>
    <w:uiPriority w:val="99"/>
    <w:rsid w:val="00830EC3"/>
    <w:pPr>
      <w:spacing w:before="0" w:after="0" w:line="220" w:lineRule="exact"/>
    </w:pPr>
    <w:rPr>
      <w:i w:val="0"/>
      <w:iCs w:val="0"/>
    </w:rPr>
  </w:style>
  <w:style w:type="paragraph" w:customStyle="1" w:styleId="lawhead">
    <w:name w:val="lawhead"/>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ink">
    <w:name w:val="link"/>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
    <w:name w:val="default"/>
    <w:basedOn w:val="a"/>
    <w:uiPriority w:val="99"/>
    <w:rsid w:val="00830E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fd">
    <w:name w:val="Абзац Знак"/>
    <w:link w:val="afffe"/>
    <w:uiPriority w:val="99"/>
    <w:locked/>
    <w:rsid w:val="00830EC3"/>
    <w:rPr>
      <w:rFonts w:ascii="Times New Roman" w:hAnsi="Times New Roman" w:cs="Times New Roman"/>
      <w:sz w:val="24"/>
      <w:szCs w:val="24"/>
    </w:rPr>
  </w:style>
  <w:style w:type="paragraph" w:customStyle="1" w:styleId="afffe">
    <w:name w:val="Абзац"/>
    <w:basedOn w:val="a"/>
    <w:link w:val="afffd"/>
    <w:uiPriority w:val="99"/>
    <w:rsid w:val="00830EC3"/>
    <w:pPr>
      <w:spacing w:before="120" w:after="60" w:line="240" w:lineRule="auto"/>
      <w:ind w:firstLine="567"/>
      <w:jc w:val="both"/>
    </w:pPr>
    <w:rPr>
      <w:rFonts w:eastAsia="Calibri" w:cs="Times New Roman"/>
      <w:sz w:val="24"/>
      <w:szCs w:val="24"/>
      <w:lang w:eastAsia="ru-RU"/>
    </w:rPr>
  </w:style>
  <w:style w:type="character" w:customStyle="1" w:styleId="8pt">
    <w:name w:val="Основной текст + 8 pt"/>
    <w:basedOn w:val="a0"/>
    <w:uiPriority w:val="99"/>
    <w:rsid w:val="00830EC3"/>
    <w:rPr>
      <w:rFonts w:ascii="Times New Roman" w:hAnsi="Times New Roman" w:cs="Times New Roman"/>
      <w:noProof/>
      <w:sz w:val="16"/>
      <w:szCs w:val="16"/>
      <w:shd w:val="clear" w:color="auto" w:fill="FFFFFF"/>
    </w:rPr>
  </w:style>
  <w:style w:type="character" w:customStyle="1" w:styleId="3c">
    <w:name w:val="Основной текст (3)_"/>
    <w:basedOn w:val="a0"/>
    <w:link w:val="3d"/>
    <w:locked/>
    <w:rsid w:val="00830EC3"/>
    <w:rPr>
      <w:rFonts w:ascii="Times New Roman" w:hAnsi="Times New Roman" w:cs="Times New Roman"/>
      <w:b/>
      <w:bCs/>
      <w:noProof/>
      <w:sz w:val="23"/>
      <w:szCs w:val="23"/>
      <w:shd w:val="clear" w:color="auto" w:fill="FFFFFF"/>
    </w:rPr>
  </w:style>
  <w:style w:type="paragraph" w:customStyle="1" w:styleId="3d">
    <w:name w:val="Основной текст (3)"/>
    <w:basedOn w:val="a"/>
    <w:link w:val="3c"/>
    <w:rsid w:val="00830EC3"/>
    <w:pPr>
      <w:shd w:val="clear" w:color="auto" w:fill="FFFFFF"/>
      <w:spacing w:after="0" w:line="240" w:lineRule="atLeast"/>
    </w:pPr>
    <w:rPr>
      <w:rFonts w:eastAsia="Calibri" w:cs="Times New Roman"/>
      <w:b/>
      <w:bCs/>
      <w:noProof/>
      <w:sz w:val="23"/>
      <w:szCs w:val="23"/>
      <w:lang w:eastAsia="ru-RU"/>
    </w:rPr>
  </w:style>
  <w:style w:type="character" w:customStyle="1" w:styleId="43">
    <w:name w:val="Основной текст (4)_"/>
    <w:basedOn w:val="a0"/>
    <w:link w:val="44"/>
    <w:uiPriority w:val="99"/>
    <w:locked/>
    <w:rsid w:val="00830EC3"/>
    <w:rPr>
      <w:rFonts w:ascii="Times New Roman" w:hAnsi="Times New Roman" w:cs="Times New Roman"/>
      <w:b/>
      <w:bCs/>
      <w:sz w:val="23"/>
      <w:szCs w:val="23"/>
      <w:shd w:val="clear" w:color="auto" w:fill="FFFFFF"/>
    </w:rPr>
  </w:style>
  <w:style w:type="paragraph" w:customStyle="1" w:styleId="44">
    <w:name w:val="Основной текст (4)"/>
    <w:basedOn w:val="a"/>
    <w:link w:val="43"/>
    <w:uiPriority w:val="99"/>
    <w:rsid w:val="00830EC3"/>
    <w:pPr>
      <w:shd w:val="clear" w:color="auto" w:fill="FFFFFF"/>
      <w:spacing w:after="0" w:line="240" w:lineRule="atLeast"/>
    </w:pPr>
    <w:rPr>
      <w:rFonts w:eastAsia="Calibri" w:cs="Times New Roman"/>
      <w:b/>
      <w:bCs/>
      <w:sz w:val="23"/>
      <w:szCs w:val="23"/>
      <w:lang w:eastAsia="ru-RU"/>
    </w:rPr>
  </w:style>
  <w:style w:type="character" w:customStyle="1" w:styleId="8pt1">
    <w:name w:val="Основной текст + 8 pt1"/>
    <w:basedOn w:val="a0"/>
    <w:uiPriority w:val="99"/>
    <w:rsid w:val="00830EC3"/>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830EC3"/>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5"/>
    <w:uiPriority w:val="99"/>
    <w:rsid w:val="00830EC3"/>
    <w:rPr>
      <w:rFonts w:ascii="Times New Roman" w:hAnsi="Times New Roman" w:cs="Times New Roman"/>
      <w:i/>
      <w:iCs/>
      <w:spacing w:val="0"/>
      <w:sz w:val="23"/>
      <w:szCs w:val="23"/>
    </w:rPr>
  </w:style>
  <w:style w:type="character" w:customStyle="1" w:styleId="8pt2">
    <w:name w:val="Основной текст + 8 pt2"/>
    <w:basedOn w:val="a0"/>
    <w:uiPriority w:val="99"/>
    <w:rsid w:val="00830EC3"/>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830EC3"/>
    <w:rPr>
      <w:rFonts w:ascii="Times New Roman" w:hAnsi="Times New Roman" w:cs="Times New Roman"/>
      <w:noProof/>
      <w:spacing w:val="0"/>
      <w:sz w:val="16"/>
      <w:szCs w:val="16"/>
      <w:shd w:val="clear" w:color="auto" w:fill="FFFFFF"/>
    </w:rPr>
  </w:style>
  <w:style w:type="character" w:customStyle="1" w:styleId="affff">
    <w:name w:val="Подпись к таблице_"/>
    <w:basedOn w:val="a0"/>
    <w:link w:val="affff0"/>
    <w:uiPriority w:val="99"/>
    <w:locked/>
    <w:rsid w:val="00830EC3"/>
    <w:rPr>
      <w:rFonts w:ascii="Times New Roman" w:hAnsi="Times New Roman" w:cs="Times New Roman"/>
      <w:sz w:val="23"/>
      <w:szCs w:val="23"/>
      <w:shd w:val="clear" w:color="auto" w:fill="FFFFFF"/>
    </w:rPr>
  </w:style>
  <w:style w:type="paragraph" w:customStyle="1" w:styleId="affff0">
    <w:name w:val="Подпись к таблице"/>
    <w:basedOn w:val="a"/>
    <w:link w:val="affff"/>
    <w:uiPriority w:val="99"/>
    <w:rsid w:val="00830EC3"/>
    <w:pPr>
      <w:shd w:val="clear" w:color="auto" w:fill="FFFFFF"/>
      <w:spacing w:after="0" w:line="240" w:lineRule="atLeast"/>
    </w:pPr>
    <w:rPr>
      <w:rFonts w:eastAsia="Calibri" w:cs="Times New Roman"/>
      <w:sz w:val="23"/>
      <w:szCs w:val="23"/>
      <w:lang w:eastAsia="ru-RU"/>
    </w:rPr>
  </w:style>
  <w:style w:type="character" w:customStyle="1" w:styleId="2f">
    <w:name w:val="Заголовок №2_"/>
    <w:basedOn w:val="a0"/>
    <w:link w:val="2f0"/>
    <w:uiPriority w:val="99"/>
    <w:locked/>
    <w:rsid w:val="00830EC3"/>
    <w:rPr>
      <w:rFonts w:ascii="Times New Roman" w:hAnsi="Times New Roman" w:cs="Times New Roman"/>
      <w:sz w:val="26"/>
      <w:szCs w:val="26"/>
      <w:shd w:val="clear" w:color="auto" w:fill="FFFFFF"/>
    </w:rPr>
  </w:style>
  <w:style w:type="paragraph" w:customStyle="1" w:styleId="2f0">
    <w:name w:val="Заголовок №2"/>
    <w:basedOn w:val="a"/>
    <w:link w:val="2f"/>
    <w:uiPriority w:val="99"/>
    <w:rsid w:val="00830EC3"/>
    <w:pPr>
      <w:shd w:val="clear" w:color="auto" w:fill="FFFFFF"/>
      <w:spacing w:after="240" w:line="326" w:lineRule="exact"/>
      <w:jc w:val="center"/>
      <w:outlineLvl w:val="1"/>
    </w:pPr>
    <w:rPr>
      <w:rFonts w:eastAsia="Calibri" w:cs="Times New Roman"/>
      <w:sz w:val="26"/>
      <w:szCs w:val="26"/>
      <w:lang w:eastAsia="ru-RU"/>
    </w:rPr>
  </w:style>
  <w:style w:type="character" w:customStyle="1" w:styleId="54">
    <w:name w:val="Основной текст (5)_"/>
    <w:basedOn w:val="a0"/>
    <w:link w:val="55"/>
    <w:uiPriority w:val="99"/>
    <w:locked/>
    <w:rsid w:val="00830EC3"/>
    <w:rPr>
      <w:rFonts w:ascii="Times New Roman" w:hAnsi="Times New Roman" w:cs="Times New Roman"/>
      <w:sz w:val="26"/>
      <w:szCs w:val="26"/>
      <w:shd w:val="clear" w:color="auto" w:fill="FFFFFF"/>
    </w:rPr>
  </w:style>
  <w:style w:type="paragraph" w:customStyle="1" w:styleId="55">
    <w:name w:val="Основной текст (5)"/>
    <w:basedOn w:val="a"/>
    <w:link w:val="54"/>
    <w:uiPriority w:val="99"/>
    <w:rsid w:val="00830EC3"/>
    <w:pPr>
      <w:shd w:val="clear" w:color="auto" w:fill="FFFFFF"/>
      <w:spacing w:after="0" w:line="240" w:lineRule="atLeast"/>
    </w:pPr>
    <w:rPr>
      <w:rFonts w:eastAsia="Calibri" w:cs="Times New Roman"/>
      <w:sz w:val="26"/>
      <w:szCs w:val="26"/>
      <w:lang w:eastAsia="ru-RU"/>
    </w:rPr>
  </w:style>
  <w:style w:type="character" w:customStyle="1" w:styleId="9pt">
    <w:name w:val="Основной текст + 9 pt"/>
    <w:aliases w:val="Интервал 0 pt"/>
    <w:basedOn w:val="a0"/>
    <w:uiPriority w:val="99"/>
    <w:rsid w:val="00830EC3"/>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830EC3"/>
    <w:rPr>
      <w:rFonts w:ascii="Arial" w:hAnsi="Arial" w:cs="Arial"/>
      <w:spacing w:val="0"/>
      <w:sz w:val="14"/>
      <w:szCs w:val="14"/>
    </w:rPr>
  </w:style>
  <w:style w:type="character" w:customStyle="1" w:styleId="63">
    <w:name w:val="Основной текст (6)_"/>
    <w:basedOn w:val="a0"/>
    <w:link w:val="64"/>
    <w:uiPriority w:val="99"/>
    <w:locked/>
    <w:rsid w:val="00830EC3"/>
    <w:rPr>
      <w:rFonts w:ascii="Times New Roman" w:hAnsi="Times New Roman" w:cs="Times New Roman"/>
      <w:noProof/>
      <w:sz w:val="8"/>
      <w:szCs w:val="8"/>
      <w:shd w:val="clear" w:color="auto" w:fill="FFFFFF"/>
    </w:rPr>
  </w:style>
  <w:style w:type="paragraph" w:customStyle="1" w:styleId="64">
    <w:name w:val="Основной текст (6)"/>
    <w:basedOn w:val="a"/>
    <w:link w:val="63"/>
    <w:uiPriority w:val="99"/>
    <w:rsid w:val="00830EC3"/>
    <w:pPr>
      <w:shd w:val="clear" w:color="auto" w:fill="FFFFFF"/>
      <w:spacing w:after="0" w:line="240" w:lineRule="atLeast"/>
    </w:pPr>
    <w:rPr>
      <w:rFonts w:eastAsia="Calibri" w:cs="Times New Roman"/>
      <w:noProof/>
      <w:sz w:val="8"/>
      <w:szCs w:val="8"/>
      <w:lang w:eastAsia="ru-RU"/>
    </w:rPr>
  </w:style>
  <w:style w:type="character" w:customStyle="1" w:styleId="93">
    <w:name w:val="Основной текст (9)_"/>
    <w:basedOn w:val="a0"/>
    <w:link w:val="94"/>
    <w:uiPriority w:val="99"/>
    <w:locked/>
    <w:rsid w:val="00830EC3"/>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830EC3"/>
    <w:pPr>
      <w:shd w:val="clear" w:color="auto" w:fill="FFFFFF"/>
      <w:spacing w:before="1140" w:after="780" w:line="274" w:lineRule="exact"/>
      <w:jc w:val="both"/>
    </w:pPr>
    <w:rPr>
      <w:rFonts w:eastAsia="Calibri" w:cs="Times New Roman"/>
      <w:sz w:val="21"/>
      <w:szCs w:val="21"/>
      <w:lang w:eastAsia="ru-RU"/>
    </w:rPr>
  </w:style>
  <w:style w:type="character" w:customStyle="1" w:styleId="1f2">
    <w:name w:val="Основной текст Знак1"/>
    <w:basedOn w:val="a0"/>
    <w:uiPriority w:val="99"/>
    <w:rsid w:val="00830EC3"/>
    <w:rPr>
      <w:rFonts w:ascii="Times New Roman" w:hAnsi="Times New Roman" w:cs="Times New Roman"/>
      <w:sz w:val="19"/>
      <w:szCs w:val="19"/>
      <w:shd w:val="clear" w:color="auto" w:fill="FFFFFF"/>
    </w:rPr>
  </w:style>
  <w:style w:type="character" w:customStyle="1" w:styleId="2f1">
    <w:name w:val="Подпись к таблице (2)_"/>
    <w:basedOn w:val="a0"/>
    <w:link w:val="2f2"/>
    <w:uiPriority w:val="99"/>
    <w:locked/>
    <w:rsid w:val="00830EC3"/>
    <w:rPr>
      <w:rFonts w:ascii="Times New Roman" w:hAnsi="Times New Roman" w:cs="Times New Roman"/>
      <w:b/>
      <w:bCs/>
      <w:sz w:val="15"/>
      <w:szCs w:val="15"/>
      <w:shd w:val="clear" w:color="auto" w:fill="FFFFFF"/>
    </w:rPr>
  </w:style>
  <w:style w:type="paragraph" w:customStyle="1" w:styleId="2f2">
    <w:name w:val="Подпись к таблице (2)"/>
    <w:basedOn w:val="a"/>
    <w:link w:val="2f1"/>
    <w:uiPriority w:val="99"/>
    <w:rsid w:val="00830EC3"/>
    <w:pPr>
      <w:shd w:val="clear" w:color="auto" w:fill="FFFFFF"/>
      <w:spacing w:after="0" w:line="240" w:lineRule="atLeast"/>
    </w:pPr>
    <w:rPr>
      <w:rFonts w:eastAsia="Calibri" w:cs="Times New Roman"/>
      <w:b/>
      <w:bCs/>
      <w:sz w:val="15"/>
      <w:szCs w:val="15"/>
      <w:lang w:eastAsia="ru-RU"/>
    </w:rPr>
  </w:style>
  <w:style w:type="character" w:customStyle="1" w:styleId="73">
    <w:name w:val="Основной текст (7)_"/>
    <w:basedOn w:val="a0"/>
    <w:link w:val="74"/>
    <w:locked/>
    <w:rsid w:val="00830EC3"/>
    <w:rPr>
      <w:rFonts w:ascii="Times New Roman" w:hAnsi="Times New Roman" w:cs="Times New Roman"/>
      <w:b/>
      <w:bCs/>
      <w:sz w:val="14"/>
      <w:szCs w:val="14"/>
      <w:shd w:val="clear" w:color="auto" w:fill="FFFFFF"/>
    </w:rPr>
  </w:style>
  <w:style w:type="paragraph" w:customStyle="1" w:styleId="74">
    <w:name w:val="Основной текст (7)"/>
    <w:basedOn w:val="a"/>
    <w:link w:val="73"/>
    <w:rsid w:val="00830EC3"/>
    <w:pPr>
      <w:shd w:val="clear" w:color="auto" w:fill="FFFFFF"/>
      <w:spacing w:after="0" w:line="240" w:lineRule="atLeast"/>
    </w:pPr>
    <w:rPr>
      <w:rFonts w:eastAsia="Calibri" w:cs="Times New Roman"/>
      <w:b/>
      <w:bCs/>
      <w:sz w:val="14"/>
      <w:szCs w:val="14"/>
      <w:lang w:eastAsia="ru-RU"/>
    </w:rPr>
  </w:style>
  <w:style w:type="character" w:customStyle="1" w:styleId="75">
    <w:name w:val="Основной текст (7) + Не полужирный"/>
    <w:basedOn w:val="73"/>
    <w:uiPriority w:val="99"/>
    <w:rsid w:val="00830EC3"/>
  </w:style>
  <w:style w:type="character" w:customStyle="1" w:styleId="affff1">
    <w:name w:val="Основной текст + Полужирный"/>
    <w:basedOn w:val="1f2"/>
    <w:uiPriority w:val="99"/>
    <w:rsid w:val="00830EC3"/>
    <w:rPr>
      <w:b/>
      <w:bCs/>
      <w:spacing w:val="0"/>
      <w:sz w:val="14"/>
      <w:szCs w:val="14"/>
    </w:rPr>
  </w:style>
  <w:style w:type="character" w:customStyle="1" w:styleId="84">
    <w:name w:val="Основной текст (8)_"/>
    <w:basedOn w:val="a0"/>
    <w:link w:val="85"/>
    <w:uiPriority w:val="99"/>
    <w:locked/>
    <w:rsid w:val="00830EC3"/>
    <w:rPr>
      <w:rFonts w:ascii="Times New Roman" w:hAnsi="Times New Roman" w:cs="Times New Roman"/>
      <w:sz w:val="21"/>
      <w:szCs w:val="21"/>
      <w:shd w:val="clear" w:color="auto" w:fill="FFFFFF"/>
    </w:rPr>
  </w:style>
  <w:style w:type="paragraph" w:customStyle="1" w:styleId="85">
    <w:name w:val="Основной текст (8)"/>
    <w:basedOn w:val="a"/>
    <w:link w:val="84"/>
    <w:uiPriority w:val="99"/>
    <w:rsid w:val="00830EC3"/>
    <w:pPr>
      <w:shd w:val="clear" w:color="auto" w:fill="FFFFFF"/>
      <w:spacing w:after="0" w:line="240" w:lineRule="atLeast"/>
    </w:pPr>
    <w:rPr>
      <w:rFonts w:eastAsia="Calibri" w:cs="Times New Roman"/>
      <w:sz w:val="21"/>
      <w:szCs w:val="21"/>
      <w:lang w:eastAsia="ru-RU"/>
    </w:rPr>
  </w:style>
  <w:style w:type="character" w:customStyle="1" w:styleId="150">
    <w:name w:val="Основной текст (15)_"/>
    <w:basedOn w:val="a0"/>
    <w:link w:val="151"/>
    <w:uiPriority w:val="99"/>
    <w:locked/>
    <w:rsid w:val="00830EC3"/>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830EC3"/>
    <w:pPr>
      <w:shd w:val="clear" w:color="auto" w:fill="FFFFFF"/>
      <w:spacing w:after="0" w:line="240" w:lineRule="atLeast"/>
    </w:pPr>
    <w:rPr>
      <w:rFonts w:eastAsia="Calibri" w:cs="Times New Roman"/>
      <w:noProof/>
      <w:sz w:val="8"/>
      <w:szCs w:val="8"/>
      <w:lang w:eastAsia="ru-RU"/>
    </w:rPr>
  </w:style>
  <w:style w:type="paragraph" w:customStyle="1" w:styleId="Standard">
    <w:name w:val="Standard"/>
    <w:uiPriority w:val="99"/>
    <w:rsid w:val="00830EC3"/>
    <w:pPr>
      <w:widowControl w:val="0"/>
      <w:suppressAutoHyphens/>
      <w:autoSpaceDN w:val="0"/>
      <w:textAlignment w:val="baseline"/>
    </w:pPr>
    <w:rPr>
      <w:kern w:val="3"/>
      <w:sz w:val="24"/>
      <w:szCs w:val="24"/>
    </w:rPr>
  </w:style>
  <w:style w:type="paragraph" w:customStyle="1" w:styleId="312">
    <w:name w:val="Основной текст с отступом 31"/>
    <w:basedOn w:val="a"/>
    <w:uiPriority w:val="99"/>
    <w:rsid w:val="00830EC3"/>
    <w:pPr>
      <w:suppressAutoHyphens/>
      <w:spacing w:after="0" w:line="360" w:lineRule="auto"/>
      <w:ind w:left="-567" w:firstLine="567"/>
    </w:pPr>
    <w:rPr>
      <w:rFonts w:ascii="Times New Roman" w:hAnsi="Times New Roman" w:cs="Times New Roman"/>
      <w:sz w:val="28"/>
      <w:szCs w:val="28"/>
      <w:lang w:eastAsia="ar-SA"/>
    </w:rPr>
  </w:style>
  <w:style w:type="paragraph" w:customStyle="1" w:styleId="TableContents">
    <w:name w:val="Table Contents"/>
    <w:basedOn w:val="Standard"/>
    <w:uiPriority w:val="99"/>
    <w:rsid w:val="00830EC3"/>
    <w:pPr>
      <w:suppressLineNumbers/>
    </w:pPr>
  </w:style>
  <w:style w:type="paragraph" w:customStyle="1" w:styleId="Default0">
    <w:name w:val="Default"/>
    <w:basedOn w:val="a"/>
    <w:rsid w:val="00830EC3"/>
    <w:pPr>
      <w:suppressAutoHyphens/>
      <w:autoSpaceDE w:val="0"/>
      <w:spacing w:after="0" w:line="240" w:lineRule="auto"/>
    </w:pPr>
    <w:rPr>
      <w:rFonts w:ascii="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830EC3"/>
    <w:pPr>
      <w:widowControl/>
      <w:spacing w:after="200" w:line="360" w:lineRule="auto"/>
      <w:ind w:firstLine="708"/>
      <w:jc w:val="both"/>
    </w:pPr>
    <w:rPr>
      <w:rFonts w:ascii="Times New Roman" w:eastAsia="Times New Roman" w:hAnsi="Times New Roman"/>
      <w:lang w:val="en-US" w:eastAsia="zh-CN"/>
    </w:rPr>
  </w:style>
  <w:style w:type="character" w:customStyle="1" w:styleId="affff2">
    <w:name w:val="Гипертекстовая ссылка"/>
    <w:basedOn w:val="a0"/>
    <w:uiPriority w:val="99"/>
    <w:rsid w:val="00830EC3"/>
    <w:rPr>
      <w:b/>
      <w:bCs/>
      <w:color w:val="auto"/>
    </w:rPr>
  </w:style>
  <w:style w:type="character" w:customStyle="1" w:styleId="affff3">
    <w:name w:val="Основной текст_"/>
    <w:basedOn w:val="a0"/>
    <w:link w:val="1f3"/>
    <w:locked/>
    <w:rsid w:val="00830EC3"/>
    <w:rPr>
      <w:rFonts w:ascii="Times New Roman" w:hAnsi="Times New Roman" w:cs="Times New Roman"/>
      <w:sz w:val="23"/>
      <w:szCs w:val="23"/>
      <w:shd w:val="clear" w:color="auto" w:fill="FFFFFF"/>
    </w:rPr>
  </w:style>
  <w:style w:type="paragraph" w:customStyle="1" w:styleId="1f3">
    <w:name w:val="Основной текст1"/>
    <w:basedOn w:val="a"/>
    <w:link w:val="affff3"/>
    <w:rsid w:val="00830EC3"/>
    <w:pPr>
      <w:widowControl w:val="0"/>
      <w:shd w:val="clear" w:color="auto" w:fill="FFFFFF"/>
      <w:spacing w:after="0" w:line="274" w:lineRule="exact"/>
      <w:ind w:firstLine="560"/>
      <w:jc w:val="both"/>
    </w:pPr>
    <w:rPr>
      <w:rFonts w:ascii="Times New Roman" w:hAnsi="Times New Roman" w:cs="Times New Roman"/>
      <w:sz w:val="23"/>
      <w:szCs w:val="23"/>
      <w:lang w:eastAsia="ru-RU"/>
    </w:rPr>
  </w:style>
  <w:style w:type="character" w:customStyle="1" w:styleId="Exact">
    <w:name w:val="Основной текст Exact"/>
    <w:basedOn w:val="a0"/>
    <w:uiPriority w:val="99"/>
    <w:rsid w:val="00830EC3"/>
    <w:rPr>
      <w:rFonts w:ascii="Times New Roman" w:hAnsi="Times New Roman" w:cs="Times New Roman"/>
      <w:spacing w:val="2"/>
      <w:sz w:val="21"/>
      <w:szCs w:val="21"/>
      <w:u w:val="none"/>
    </w:rPr>
  </w:style>
  <w:style w:type="character" w:customStyle="1" w:styleId="1f4">
    <w:name w:val="Основной текст с отступом Знак1"/>
    <w:basedOn w:val="a0"/>
    <w:uiPriority w:val="99"/>
    <w:rsid w:val="00BC0365"/>
    <w:rPr>
      <w:sz w:val="24"/>
      <w:szCs w:val="24"/>
      <w:lang w:eastAsia="ar-SA" w:bidi="ar-SA"/>
    </w:rPr>
  </w:style>
  <w:style w:type="paragraph" w:customStyle="1" w:styleId="101">
    <w:name w:val="Абзац списка10"/>
    <w:basedOn w:val="a"/>
    <w:uiPriority w:val="99"/>
    <w:rsid w:val="00BC0365"/>
    <w:pPr>
      <w:suppressAutoHyphens/>
      <w:spacing w:after="0" w:line="240" w:lineRule="auto"/>
      <w:ind w:left="720"/>
    </w:pPr>
    <w:rPr>
      <w:rFonts w:eastAsia="Calibri" w:cs="Times New Roman"/>
      <w:sz w:val="24"/>
      <w:szCs w:val="24"/>
      <w:lang w:eastAsia="ar-SA"/>
    </w:rPr>
  </w:style>
  <w:style w:type="character" w:customStyle="1" w:styleId="2f3">
    <w:name w:val="Текст сноски Знак2"/>
    <w:basedOn w:val="a0"/>
    <w:rsid w:val="00BC0365"/>
    <w:rPr>
      <w:sz w:val="24"/>
      <w:szCs w:val="24"/>
      <w:lang w:eastAsia="ar-SA" w:bidi="ar-SA"/>
    </w:rPr>
  </w:style>
  <w:style w:type="character" w:customStyle="1" w:styleId="1f5">
    <w:name w:val="Текст выноски Знак1"/>
    <w:basedOn w:val="a0"/>
    <w:rsid w:val="00BC0365"/>
    <w:rPr>
      <w:rFonts w:ascii="Tahoma" w:hAnsi="Tahoma" w:cs="Tahoma"/>
      <w:sz w:val="16"/>
      <w:szCs w:val="16"/>
      <w:lang w:eastAsia="ar-SA" w:bidi="ar-SA"/>
    </w:rPr>
  </w:style>
  <w:style w:type="character" w:customStyle="1" w:styleId="1f6">
    <w:name w:val="Нижний колонтитул Знак1"/>
    <w:basedOn w:val="a0"/>
    <w:rsid w:val="00BC0365"/>
    <w:rPr>
      <w:sz w:val="24"/>
      <w:szCs w:val="24"/>
      <w:lang w:eastAsia="ar-SA" w:bidi="ar-SA"/>
    </w:rPr>
  </w:style>
  <w:style w:type="paragraph" w:customStyle="1" w:styleId="113">
    <w:name w:val="Абзац списка11"/>
    <w:basedOn w:val="a"/>
    <w:uiPriority w:val="99"/>
    <w:rsid w:val="007F48A1"/>
    <w:pPr>
      <w:spacing w:after="0" w:line="240" w:lineRule="auto"/>
      <w:ind w:left="720"/>
    </w:pPr>
    <w:rPr>
      <w:rFonts w:eastAsia="Calibri" w:cs="Times New Roman"/>
      <w:sz w:val="24"/>
      <w:szCs w:val="24"/>
      <w:lang w:eastAsia="ru-RU"/>
    </w:rPr>
  </w:style>
  <w:style w:type="paragraph" w:customStyle="1" w:styleId="affff4">
    <w:name w:val="Прижатый влево"/>
    <w:basedOn w:val="a"/>
    <w:next w:val="a"/>
    <w:uiPriority w:val="99"/>
    <w:rsid w:val="007F48A1"/>
    <w:pPr>
      <w:autoSpaceDE w:val="0"/>
      <w:autoSpaceDN w:val="0"/>
      <w:adjustRightInd w:val="0"/>
      <w:spacing w:after="0" w:line="240" w:lineRule="auto"/>
    </w:pPr>
    <w:rPr>
      <w:rFonts w:ascii="Arial" w:hAnsi="Arial" w:cs="Arial"/>
      <w:sz w:val="24"/>
      <w:szCs w:val="24"/>
      <w:lang w:eastAsia="ru-RU"/>
    </w:rPr>
  </w:style>
  <w:style w:type="character" w:customStyle="1" w:styleId="2f4">
    <w:name w:val="Основной шрифт абзаца2"/>
    <w:uiPriority w:val="99"/>
    <w:rsid w:val="004209AA"/>
  </w:style>
  <w:style w:type="character" w:customStyle="1" w:styleId="WW8Num2z0">
    <w:name w:val="WW8Num2z0"/>
    <w:uiPriority w:val="99"/>
    <w:rsid w:val="004209AA"/>
    <w:rPr>
      <w:rFonts w:ascii="Symbol" w:hAnsi="Symbol" w:cs="Symbol"/>
    </w:rPr>
  </w:style>
  <w:style w:type="character" w:customStyle="1" w:styleId="WW8Num3z0">
    <w:name w:val="WW8Num3z0"/>
    <w:uiPriority w:val="99"/>
    <w:rsid w:val="004209AA"/>
  </w:style>
  <w:style w:type="character" w:customStyle="1" w:styleId="WW8Num6z0">
    <w:name w:val="WW8Num6z0"/>
    <w:uiPriority w:val="99"/>
    <w:rsid w:val="004209AA"/>
    <w:rPr>
      <w:rFonts w:ascii="Symbol" w:hAnsi="Symbol" w:cs="Symbol"/>
    </w:rPr>
  </w:style>
  <w:style w:type="character" w:customStyle="1" w:styleId="WW8Num10z0">
    <w:name w:val="WW8Num10z0"/>
    <w:uiPriority w:val="99"/>
    <w:rsid w:val="004209AA"/>
    <w:rPr>
      <w:rFonts w:ascii="Symbol" w:hAnsi="Symbol" w:cs="Symbol"/>
    </w:rPr>
  </w:style>
  <w:style w:type="character" w:customStyle="1" w:styleId="WW8Num11z0">
    <w:name w:val="WW8Num11z0"/>
    <w:uiPriority w:val="99"/>
    <w:rsid w:val="004209AA"/>
    <w:rPr>
      <w:rFonts w:ascii="Symbol" w:hAnsi="Symbol" w:cs="Symbol"/>
    </w:rPr>
  </w:style>
  <w:style w:type="character" w:customStyle="1" w:styleId="WW8Num12z0">
    <w:name w:val="WW8Num12z0"/>
    <w:uiPriority w:val="99"/>
    <w:rsid w:val="004209AA"/>
    <w:rPr>
      <w:rFonts w:ascii="Symbol" w:hAnsi="Symbol" w:cs="Symbol"/>
    </w:rPr>
  </w:style>
  <w:style w:type="character" w:customStyle="1" w:styleId="3e">
    <w:name w:val="Основной шрифт абзаца3"/>
    <w:uiPriority w:val="99"/>
    <w:rsid w:val="004209AA"/>
  </w:style>
  <w:style w:type="character" w:customStyle="1" w:styleId="WW8Num6z1">
    <w:name w:val="WW8Num6z1"/>
    <w:uiPriority w:val="99"/>
    <w:rsid w:val="004209AA"/>
    <w:rPr>
      <w:rFonts w:ascii="Courier New" w:hAnsi="Courier New" w:cs="Courier New"/>
    </w:rPr>
  </w:style>
  <w:style w:type="character" w:customStyle="1" w:styleId="WW8Num6z2">
    <w:name w:val="WW8Num6z2"/>
    <w:uiPriority w:val="99"/>
    <w:rsid w:val="004209AA"/>
    <w:rPr>
      <w:rFonts w:ascii="Wingdings" w:hAnsi="Wingdings" w:cs="Wingdings"/>
    </w:rPr>
  </w:style>
  <w:style w:type="character" w:customStyle="1" w:styleId="214">
    <w:name w:val="Основной шрифт абзаца21"/>
    <w:uiPriority w:val="99"/>
    <w:rsid w:val="004209AA"/>
  </w:style>
  <w:style w:type="character" w:customStyle="1" w:styleId="affff5">
    <w:name w:val="Красная строка Знак"/>
    <w:uiPriority w:val="99"/>
    <w:rsid w:val="004209AA"/>
    <w:rPr>
      <w:rFonts w:ascii="Times New Roman" w:hAnsi="Times New Roman" w:cs="Times New Roman"/>
      <w:sz w:val="24"/>
      <w:szCs w:val="24"/>
    </w:rPr>
  </w:style>
  <w:style w:type="character" w:customStyle="1" w:styleId="WW-Absatz-Standardschriftart111111111">
    <w:name w:val="WW-Absatz-Standardschriftart111111111"/>
    <w:uiPriority w:val="99"/>
    <w:rsid w:val="004209AA"/>
  </w:style>
  <w:style w:type="character" w:customStyle="1" w:styleId="affff6">
    <w:name w:val="Символ сноски"/>
    <w:uiPriority w:val="99"/>
    <w:rsid w:val="004209AA"/>
    <w:rPr>
      <w:vertAlign w:val="superscript"/>
    </w:rPr>
  </w:style>
  <w:style w:type="character" w:customStyle="1" w:styleId="1f7">
    <w:name w:val="Номер страницы1"/>
    <w:uiPriority w:val="99"/>
    <w:rsid w:val="004209AA"/>
  </w:style>
  <w:style w:type="character" w:customStyle="1" w:styleId="affff7">
    <w:name w:val="Маркеры списка"/>
    <w:uiPriority w:val="99"/>
    <w:rsid w:val="004209AA"/>
    <w:rPr>
      <w:rFonts w:ascii="OpenSymbol" w:eastAsia="OpenSymbol" w:hAnsi="OpenSymbol" w:cs="OpenSymbol"/>
    </w:rPr>
  </w:style>
  <w:style w:type="character" w:customStyle="1" w:styleId="ListLabel1">
    <w:name w:val="ListLabel 1"/>
    <w:uiPriority w:val="99"/>
    <w:rsid w:val="004209AA"/>
  </w:style>
  <w:style w:type="character" w:customStyle="1" w:styleId="ListLabel2">
    <w:name w:val="ListLabel 2"/>
    <w:uiPriority w:val="99"/>
    <w:rsid w:val="004209AA"/>
  </w:style>
  <w:style w:type="character" w:customStyle="1" w:styleId="ListLabel3">
    <w:name w:val="ListLabel 3"/>
    <w:uiPriority w:val="99"/>
    <w:rsid w:val="004209AA"/>
  </w:style>
  <w:style w:type="character" w:customStyle="1" w:styleId="affff8">
    <w:name w:val="Символ нумерации"/>
    <w:uiPriority w:val="99"/>
    <w:rsid w:val="004209AA"/>
  </w:style>
  <w:style w:type="paragraph" w:customStyle="1" w:styleId="3f">
    <w:name w:val="Название3"/>
    <w:basedOn w:val="a"/>
    <w:uiPriority w:val="99"/>
    <w:rsid w:val="004209AA"/>
    <w:pPr>
      <w:suppressLineNumbers/>
      <w:suppressAutoHyphens/>
      <w:spacing w:before="120" w:after="120"/>
    </w:pPr>
    <w:rPr>
      <w:rFonts w:eastAsia="Calibri"/>
      <w:i/>
      <w:iCs/>
      <w:kern w:val="1"/>
      <w:sz w:val="24"/>
      <w:szCs w:val="24"/>
      <w:lang w:eastAsia="ar-SA"/>
    </w:rPr>
  </w:style>
  <w:style w:type="paragraph" w:customStyle="1" w:styleId="3f0">
    <w:name w:val="Указатель3"/>
    <w:basedOn w:val="a"/>
    <w:uiPriority w:val="99"/>
    <w:rsid w:val="004209AA"/>
    <w:pPr>
      <w:suppressLineNumbers/>
      <w:suppressAutoHyphens/>
    </w:pPr>
    <w:rPr>
      <w:rFonts w:eastAsia="Calibri"/>
      <w:kern w:val="1"/>
      <w:lang w:eastAsia="ar-SA"/>
    </w:rPr>
  </w:style>
  <w:style w:type="paragraph" w:customStyle="1" w:styleId="2f5">
    <w:name w:val="Название2"/>
    <w:basedOn w:val="a"/>
    <w:uiPriority w:val="99"/>
    <w:rsid w:val="004209AA"/>
    <w:pPr>
      <w:suppressLineNumbers/>
      <w:suppressAutoHyphens/>
      <w:spacing w:before="120" w:after="120"/>
    </w:pPr>
    <w:rPr>
      <w:rFonts w:eastAsia="Calibri"/>
      <w:i/>
      <w:iCs/>
      <w:kern w:val="1"/>
      <w:sz w:val="24"/>
      <w:szCs w:val="24"/>
      <w:lang w:eastAsia="ar-SA"/>
    </w:rPr>
  </w:style>
  <w:style w:type="paragraph" w:customStyle="1" w:styleId="2f6">
    <w:name w:val="Указатель2"/>
    <w:basedOn w:val="a"/>
    <w:uiPriority w:val="99"/>
    <w:rsid w:val="004209AA"/>
    <w:pPr>
      <w:suppressLineNumbers/>
      <w:suppressAutoHyphens/>
    </w:pPr>
    <w:rPr>
      <w:rFonts w:eastAsia="Calibri"/>
      <w:kern w:val="1"/>
      <w:lang w:eastAsia="ar-SA"/>
    </w:rPr>
  </w:style>
  <w:style w:type="paragraph" w:customStyle="1" w:styleId="HTML1">
    <w:name w:val="Стандартный HTML1"/>
    <w:basedOn w:val="a"/>
    <w:uiPriority w:val="99"/>
    <w:rsid w:val="004209AA"/>
    <w:pPr>
      <w:suppressAutoHyphens/>
      <w:spacing w:after="0" w:line="100" w:lineRule="atLeast"/>
    </w:pPr>
    <w:rPr>
      <w:rFonts w:ascii="Courier New" w:hAnsi="Courier New" w:cs="Courier New"/>
      <w:kern w:val="1"/>
      <w:sz w:val="20"/>
      <w:szCs w:val="20"/>
      <w:lang w:eastAsia="ar-SA"/>
    </w:rPr>
  </w:style>
  <w:style w:type="paragraph" w:customStyle="1" w:styleId="1f8">
    <w:name w:val="Обычный (веб)1"/>
    <w:basedOn w:val="a"/>
    <w:uiPriority w:val="99"/>
    <w:rsid w:val="004209AA"/>
    <w:pPr>
      <w:suppressAutoHyphens/>
      <w:spacing w:before="280" w:after="280" w:line="100" w:lineRule="atLeast"/>
    </w:pPr>
    <w:rPr>
      <w:rFonts w:ascii="Times New Roman" w:hAnsi="Times New Roman" w:cs="Times New Roman"/>
      <w:kern w:val="1"/>
      <w:sz w:val="24"/>
      <w:szCs w:val="24"/>
      <w:lang w:eastAsia="ar-SA"/>
    </w:rPr>
  </w:style>
  <w:style w:type="paragraph" w:customStyle="1" w:styleId="1f9">
    <w:name w:val="Красная строка1"/>
    <w:basedOn w:val="aa"/>
    <w:uiPriority w:val="99"/>
    <w:rsid w:val="004209AA"/>
    <w:pPr>
      <w:suppressAutoHyphens/>
      <w:spacing w:after="0" w:line="100" w:lineRule="atLeast"/>
      <w:ind w:firstLine="210"/>
    </w:pPr>
    <w:rPr>
      <w:kern w:val="1"/>
      <w:lang w:eastAsia="ar-SA"/>
    </w:rPr>
  </w:style>
  <w:style w:type="paragraph" w:customStyle="1" w:styleId="affff9">
    <w:name w:val="Знак Знак Знак Знак Знак Знак Знак"/>
    <w:basedOn w:val="a"/>
    <w:uiPriority w:val="99"/>
    <w:rsid w:val="004209AA"/>
    <w:pPr>
      <w:suppressAutoHyphens/>
      <w:spacing w:after="160" w:line="240" w:lineRule="exact"/>
    </w:pPr>
    <w:rPr>
      <w:rFonts w:ascii="Verdana" w:hAnsi="Verdana" w:cs="Verdana"/>
      <w:kern w:val="1"/>
      <w:sz w:val="20"/>
      <w:szCs w:val="20"/>
      <w:lang w:val="en-US" w:eastAsia="ar-SA"/>
    </w:rPr>
  </w:style>
  <w:style w:type="paragraph" w:customStyle="1" w:styleId="121">
    <w:name w:val="Абзац списка12"/>
    <w:basedOn w:val="a"/>
    <w:uiPriority w:val="99"/>
    <w:rsid w:val="004209AA"/>
    <w:pPr>
      <w:suppressAutoHyphens/>
      <w:spacing w:after="0"/>
      <w:ind w:left="720"/>
    </w:pPr>
    <w:rPr>
      <w:rFonts w:eastAsia="Calibri"/>
      <w:kern w:val="1"/>
      <w:lang w:eastAsia="ar-SA"/>
    </w:rPr>
  </w:style>
  <w:style w:type="paragraph" w:customStyle="1" w:styleId="3f1">
    <w:name w:val="Без интервала3"/>
    <w:uiPriority w:val="99"/>
    <w:rsid w:val="004209AA"/>
    <w:pPr>
      <w:widowControl w:val="0"/>
      <w:suppressAutoHyphens/>
    </w:pPr>
    <w:rPr>
      <w:rFonts w:ascii="Times New Roman CYR" w:eastAsia="Times New Roman" w:hAnsi="Times New Roman CYR" w:cs="Times New Roman CYR"/>
      <w:kern w:val="1"/>
      <w:sz w:val="24"/>
      <w:szCs w:val="24"/>
      <w:lang w:eastAsia="ar-SA"/>
    </w:rPr>
  </w:style>
  <w:style w:type="paragraph" w:customStyle="1" w:styleId="1fa">
    <w:name w:val="Текст сноски1"/>
    <w:basedOn w:val="a"/>
    <w:uiPriority w:val="99"/>
    <w:rsid w:val="004209AA"/>
    <w:pPr>
      <w:suppressAutoHyphens/>
      <w:spacing w:after="0" w:line="100" w:lineRule="atLeast"/>
    </w:pPr>
    <w:rPr>
      <w:rFonts w:eastAsia="Calibri"/>
      <w:kern w:val="1"/>
      <w:sz w:val="20"/>
      <w:szCs w:val="20"/>
      <w:lang w:eastAsia="ar-SA"/>
    </w:rPr>
  </w:style>
  <w:style w:type="paragraph" w:customStyle="1" w:styleId="2f7">
    <w:name w:val="Список_маркир.2"/>
    <w:basedOn w:val="a"/>
    <w:uiPriority w:val="99"/>
    <w:rsid w:val="004209AA"/>
    <w:pPr>
      <w:tabs>
        <w:tab w:val="left" w:pos="1021"/>
      </w:tabs>
      <w:suppressAutoHyphens/>
      <w:spacing w:after="0" w:line="360" w:lineRule="auto"/>
      <w:ind w:firstLine="567"/>
      <w:jc w:val="both"/>
    </w:pPr>
    <w:rPr>
      <w:rFonts w:ascii="Times New Roman" w:hAnsi="Times New Roman" w:cs="Times New Roman"/>
      <w:kern w:val="1"/>
      <w:sz w:val="24"/>
      <w:szCs w:val="24"/>
      <w:lang w:eastAsia="ar-SA"/>
    </w:rPr>
  </w:style>
  <w:style w:type="paragraph" w:customStyle="1" w:styleId="1fb">
    <w:name w:val="Текст выноски1"/>
    <w:basedOn w:val="a"/>
    <w:uiPriority w:val="99"/>
    <w:rsid w:val="004209AA"/>
    <w:pPr>
      <w:suppressAutoHyphens/>
      <w:spacing w:after="0" w:line="100" w:lineRule="atLeast"/>
    </w:pPr>
    <w:rPr>
      <w:rFonts w:ascii="Tahoma" w:eastAsia="Calibri" w:hAnsi="Tahoma" w:cs="Tahoma"/>
      <w:kern w:val="1"/>
      <w:sz w:val="16"/>
      <w:szCs w:val="16"/>
      <w:lang w:eastAsia="ar-SA"/>
    </w:rPr>
  </w:style>
  <w:style w:type="paragraph" w:customStyle="1" w:styleId="Left">
    <w:name w:val="Left"/>
    <w:uiPriority w:val="99"/>
    <w:rsid w:val="004209AA"/>
    <w:pPr>
      <w:widowControl w:val="0"/>
      <w:suppressAutoHyphens/>
    </w:pPr>
    <w:rPr>
      <w:rFonts w:ascii="Times New Roman" w:eastAsia="Times New Roman" w:hAnsi="Times New Roman"/>
      <w:kern w:val="1"/>
      <w:sz w:val="24"/>
      <w:szCs w:val="24"/>
      <w:lang w:eastAsia="ar-SA"/>
    </w:rPr>
  </w:style>
  <w:style w:type="paragraph" w:customStyle="1" w:styleId="S20">
    <w:name w:val="S_Заголовок 2"/>
    <w:basedOn w:val="2"/>
    <w:link w:val="S21"/>
    <w:autoRedefine/>
    <w:uiPriority w:val="99"/>
    <w:rsid w:val="004209AA"/>
    <w:pPr>
      <w:keepNext w:val="0"/>
      <w:tabs>
        <w:tab w:val="clear" w:pos="1560"/>
      </w:tabs>
      <w:spacing w:after="120"/>
      <w:ind w:left="709"/>
      <w:jc w:val="center"/>
    </w:pPr>
    <w:rPr>
      <w:rFonts w:ascii="Times New Roman" w:eastAsia="Times New Roman" w:hAnsi="Times New Roman" w:cs="Times New Roman"/>
      <w:sz w:val="24"/>
      <w:szCs w:val="24"/>
    </w:rPr>
  </w:style>
  <w:style w:type="character" w:customStyle="1" w:styleId="S21">
    <w:name w:val="S_Заголовок 2 Знак Знак"/>
    <w:link w:val="S20"/>
    <w:uiPriority w:val="99"/>
    <w:locked/>
    <w:rsid w:val="004209AA"/>
    <w:rPr>
      <w:rFonts w:ascii="Times New Roman" w:hAnsi="Times New Roman" w:cs="Times New Roman"/>
      <w:sz w:val="24"/>
      <w:szCs w:val="24"/>
    </w:rPr>
  </w:style>
  <w:style w:type="paragraph" w:customStyle="1" w:styleId="affffa">
    <w:name w:val="основной текст"/>
    <w:basedOn w:val="a"/>
    <w:uiPriority w:val="99"/>
    <w:rsid w:val="004209AA"/>
    <w:pPr>
      <w:spacing w:after="120" w:line="240" w:lineRule="auto"/>
      <w:ind w:firstLine="851"/>
      <w:jc w:val="both"/>
    </w:pPr>
    <w:rPr>
      <w:rFonts w:ascii="Arial" w:hAnsi="Arial" w:cs="Arial"/>
      <w:sz w:val="28"/>
      <w:szCs w:val="28"/>
      <w:lang w:eastAsia="ru-RU"/>
    </w:rPr>
  </w:style>
  <w:style w:type="paragraph" w:customStyle="1" w:styleId="1fc">
    <w:name w:val="Знак Знак Знак Знак Знак1 Знак"/>
    <w:basedOn w:val="a"/>
    <w:uiPriority w:val="99"/>
    <w:rsid w:val="004209AA"/>
    <w:pPr>
      <w:spacing w:after="160" w:line="240" w:lineRule="exact"/>
    </w:pPr>
    <w:rPr>
      <w:rFonts w:ascii="Verdana" w:hAnsi="Verdana" w:cs="Verdana"/>
      <w:sz w:val="24"/>
      <w:szCs w:val="24"/>
      <w:lang w:val="en-US"/>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10"/>
    <w:uiPriority w:val="99"/>
    <w:rsid w:val="004209AA"/>
    <w:pPr>
      <w:suppressAutoHyphens/>
      <w:spacing w:after="0" w:line="240" w:lineRule="auto"/>
      <w:ind w:firstLine="539"/>
      <w:jc w:val="both"/>
    </w:pPr>
    <w:rPr>
      <w:rFonts w:eastAsia="Calibri" w:cs="Times New Roman"/>
      <w:color w:val="000000"/>
      <w:kern w:val="24"/>
      <w:sz w:val="24"/>
      <w:szCs w:val="24"/>
    </w:rPr>
  </w:style>
  <w:style w:type="character" w:customStyle="1" w:styleId="1010">
    <w:name w:val="1 Основной текст 01"/>
    <w:aliases w:val="95 ПК1,А. Основной текст 0 Знак Знак Знак Знак Знак Знак1"/>
    <w:basedOn w:val="a0"/>
    <w:link w:val="0"/>
    <w:uiPriority w:val="99"/>
    <w:locked/>
    <w:rsid w:val="004209AA"/>
    <w:rPr>
      <w:rFonts w:ascii="Times New Roman" w:hAnsi="Times New Roman" w:cs="Times New Roman"/>
      <w:color w:val="000000"/>
      <w:kern w:val="24"/>
      <w:sz w:val="24"/>
      <w:szCs w:val="24"/>
      <w:lang w:eastAsia="en-US"/>
    </w:rPr>
  </w:style>
  <w:style w:type="paragraph" w:customStyle="1" w:styleId="00">
    <w:name w:val="Основной 0"/>
    <w:aliases w:val="95ПК"/>
    <w:basedOn w:val="a"/>
    <w:link w:val="01"/>
    <w:uiPriority w:val="99"/>
    <w:rsid w:val="004209AA"/>
    <w:pPr>
      <w:spacing w:after="0" w:line="240" w:lineRule="auto"/>
      <w:ind w:firstLine="539"/>
      <w:jc w:val="both"/>
    </w:pPr>
    <w:rPr>
      <w:rFonts w:ascii="Times New Roman" w:hAnsi="Times New Roman" w:cs="Times New Roman"/>
      <w:sz w:val="24"/>
      <w:szCs w:val="24"/>
      <w:lang w:val="en-US" w:eastAsia="ru-RU"/>
    </w:rPr>
  </w:style>
  <w:style w:type="character" w:customStyle="1" w:styleId="01">
    <w:name w:val="Основной 0 Знак"/>
    <w:aliases w:val="95ПК Знак"/>
    <w:basedOn w:val="a0"/>
    <w:link w:val="00"/>
    <w:uiPriority w:val="99"/>
    <w:locked/>
    <w:rsid w:val="004209AA"/>
    <w:rPr>
      <w:rFonts w:ascii="Times New Roman" w:hAnsi="Times New Roman" w:cs="Times New Roman"/>
      <w:sz w:val="24"/>
      <w:szCs w:val="24"/>
      <w:lang w:val="en-US"/>
    </w:rPr>
  </w:style>
  <w:style w:type="paragraph" w:customStyle="1" w:styleId="1fd">
    <w:name w:val="Стиль1гп Знак"/>
    <w:basedOn w:val="a"/>
    <w:link w:val="1fe"/>
    <w:uiPriority w:val="99"/>
    <w:rsid w:val="004209AA"/>
    <w:pPr>
      <w:ind w:firstLine="708"/>
      <w:jc w:val="both"/>
    </w:pPr>
    <w:rPr>
      <w:rFonts w:eastAsia="Calibri" w:cs="Times New Roman"/>
      <w:sz w:val="24"/>
      <w:szCs w:val="24"/>
    </w:rPr>
  </w:style>
  <w:style w:type="character" w:customStyle="1" w:styleId="1fe">
    <w:name w:val="Стиль1гп Знак Знак"/>
    <w:basedOn w:val="a0"/>
    <w:link w:val="1fd"/>
    <w:uiPriority w:val="99"/>
    <w:locked/>
    <w:rsid w:val="004209AA"/>
    <w:rPr>
      <w:rFonts w:ascii="Times New Roman" w:hAnsi="Times New Roman" w:cs="Times New Roman"/>
      <w:sz w:val="24"/>
      <w:szCs w:val="24"/>
      <w:lang w:eastAsia="en-US"/>
    </w:rPr>
  </w:style>
  <w:style w:type="paragraph" w:customStyle="1" w:styleId="affffb">
    <w:name w:val="Нормальный (таблица)"/>
    <w:basedOn w:val="a"/>
    <w:next w:val="a"/>
    <w:uiPriority w:val="99"/>
    <w:rsid w:val="004209AA"/>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style4">
    <w:name w:val="style4"/>
    <w:basedOn w:val="a0"/>
    <w:uiPriority w:val="99"/>
    <w:rsid w:val="004209AA"/>
  </w:style>
  <w:style w:type="character" w:customStyle="1" w:styleId="HTML10">
    <w:name w:val="Стандартный HTML Знак1"/>
    <w:basedOn w:val="a0"/>
    <w:uiPriority w:val="99"/>
    <w:rsid w:val="004209AA"/>
    <w:rPr>
      <w:rFonts w:ascii="Courier New" w:hAnsi="Courier New" w:cs="Courier New"/>
    </w:rPr>
  </w:style>
  <w:style w:type="character" w:customStyle="1" w:styleId="1ff">
    <w:name w:val="Заголовок №1_"/>
    <w:basedOn w:val="a0"/>
    <w:link w:val="1ff0"/>
    <w:uiPriority w:val="99"/>
    <w:locked/>
    <w:rsid w:val="004209AA"/>
    <w:rPr>
      <w:rFonts w:ascii="Arial" w:eastAsia="Times New Roman" w:hAnsi="Arial" w:cs="Arial"/>
      <w:sz w:val="18"/>
      <w:szCs w:val="18"/>
      <w:shd w:val="clear" w:color="auto" w:fill="FFFFFF"/>
    </w:rPr>
  </w:style>
  <w:style w:type="paragraph" w:customStyle="1" w:styleId="1ff0">
    <w:name w:val="Заголовок №1"/>
    <w:basedOn w:val="a"/>
    <w:link w:val="1ff"/>
    <w:uiPriority w:val="99"/>
    <w:rsid w:val="004209AA"/>
    <w:pPr>
      <w:widowControl w:val="0"/>
      <w:shd w:val="clear" w:color="auto" w:fill="FFFFFF"/>
      <w:spacing w:after="0" w:line="274" w:lineRule="exact"/>
      <w:outlineLvl w:val="0"/>
    </w:pPr>
    <w:rPr>
      <w:rFonts w:ascii="Arial" w:eastAsia="Calibri" w:hAnsi="Arial" w:cs="Arial"/>
      <w:sz w:val="18"/>
      <w:szCs w:val="18"/>
      <w:lang w:eastAsia="ru-RU"/>
    </w:rPr>
  </w:style>
  <w:style w:type="character" w:customStyle="1" w:styleId="102">
    <w:name w:val="Основной текст + 10"/>
    <w:aliases w:val="5 pt1"/>
    <w:basedOn w:val="affff3"/>
    <w:uiPriority w:val="99"/>
    <w:rsid w:val="004209AA"/>
    <w:rPr>
      <w:rFonts w:ascii="Arial" w:eastAsia="Times New Roman" w:hAnsi="Arial" w:cs="Arial"/>
      <w:color w:val="000000"/>
      <w:spacing w:val="0"/>
      <w:w w:val="100"/>
      <w:position w:val="0"/>
      <w:sz w:val="21"/>
      <w:szCs w:val="21"/>
      <w:u w:val="none"/>
      <w:lang w:val="ru-RU" w:eastAsia="ru-RU"/>
    </w:rPr>
  </w:style>
  <w:style w:type="paragraph" w:customStyle="1" w:styleId="130">
    <w:name w:val="Абзац списка13"/>
    <w:basedOn w:val="a"/>
    <w:uiPriority w:val="99"/>
    <w:rsid w:val="00A737FC"/>
    <w:pPr>
      <w:spacing w:after="0" w:line="240" w:lineRule="auto"/>
      <w:ind w:left="720"/>
    </w:pPr>
    <w:rPr>
      <w:rFonts w:eastAsia="Calibri" w:cs="Times New Roman"/>
      <w:sz w:val="24"/>
      <w:szCs w:val="24"/>
      <w:lang w:eastAsia="ru-RU"/>
    </w:rPr>
  </w:style>
  <w:style w:type="paragraph" w:customStyle="1" w:styleId="140">
    <w:name w:val="Абзац списка14"/>
    <w:basedOn w:val="a"/>
    <w:uiPriority w:val="99"/>
    <w:rsid w:val="0062702B"/>
    <w:pPr>
      <w:spacing w:after="0" w:line="240" w:lineRule="auto"/>
      <w:ind w:left="720"/>
    </w:pPr>
    <w:rPr>
      <w:rFonts w:eastAsia="Calibri" w:cs="Times New Roman"/>
      <w:sz w:val="24"/>
      <w:szCs w:val="24"/>
      <w:lang w:eastAsia="ru-RU"/>
    </w:rPr>
  </w:style>
  <w:style w:type="paragraph" w:customStyle="1" w:styleId="152">
    <w:name w:val="Абзац списка15"/>
    <w:basedOn w:val="a"/>
    <w:uiPriority w:val="99"/>
    <w:rsid w:val="00EC52E2"/>
    <w:pPr>
      <w:spacing w:after="0" w:line="240" w:lineRule="auto"/>
      <w:ind w:left="720"/>
    </w:pPr>
    <w:rPr>
      <w:rFonts w:eastAsia="Calibri" w:cs="Times New Roman"/>
      <w:sz w:val="24"/>
      <w:szCs w:val="24"/>
      <w:lang w:eastAsia="ru-RU"/>
    </w:rPr>
  </w:style>
  <w:style w:type="paragraph" w:customStyle="1" w:styleId="160">
    <w:name w:val="Абзац списка16"/>
    <w:basedOn w:val="a"/>
    <w:uiPriority w:val="99"/>
    <w:rsid w:val="00C57803"/>
    <w:pPr>
      <w:spacing w:after="0" w:line="240" w:lineRule="auto"/>
      <w:ind w:left="720"/>
    </w:pPr>
    <w:rPr>
      <w:rFonts w:eastAsia="Calibri" w:cs="Times New Roman"/>
      <w:sz w:val="24"/>
      <w:szCs w:val="24"/>
      <w:lang w:eastAsia="ru-RU"/>
    </w:rPr>
  </w:style>
  <w:style w:type="character" w:customStyle="1" w:styleId="blk">
    <w:name w:val="blk"/>
    <w:basedOn w:val="a0"/>
    <w:rsid w:val="00C57803"/>
  </w:style>
  <w:style w:type="paragraph" w:customStyle="1" w:styleId="170">
    <w:name w:val="Абзац списка17"/>
    <w:basedOn w:val="a"/>
    <w:uiPriority w:val="99"/>
    <w:rsid w:val="00493AF0"/>
    <w:pPr>
      <w:spacing w:after="0" w:line="240" w:lineRule="auto"/>
      <w:ind w:left="720"/>
    </w:pPr>
    <w:rPr>
      <w:rFonts w:eastAsia="Calibri" w:cs="Times New Roman"/>
      <w:sz w:val="24"/>
      <w:szCs w:val="24"/>
      <w:lang w:eastAsia="ru-RU"/>
    </w:rPr>
  </w:style>
  <w:style w:type="paragraph" w:customStyle="1" w:styleId="180">
    <w:name w:val="Абзац списка18"/>
    <w:basedOn w:val="a"/>
    <w:uiPriority w:val="99"/>
    <w:rsid w:val="00F540C7"/>
    <w:pPr>
      <w:spacing w:after="0" w:line="240" w:lineRule="auto"/>
      <w:ind w:left="720"/>
    </w:pPr>
    <w:rPr>
      <w:rFonts w:eastAsia="Calibri" w:cs="Times New Roman"/>
      <w:sz w:val="24"/>
      <w:szCs w:val="24"/>
      <w:lang w:eastAsia="ru-RU"/>
    </w:rPr>
  </w:style>
  <w:style w:type="paragraph" w:customStyle="1" w:styleId="190">
    <w:name w:val="Абзац списка19"/>
    <w:basedOn w:val="a"/>
    <w:uiPriority w:val="99"/>
    <w:rsid w:val="00205B6D"/>
    <w:pPr>
      <w:spacing w:after="0" w:line="240" w:lineRule="auto"/>
      <w:ind w:left="720"/>
    </w:pPr>
    <w:rPr>
      <w:rFonts w:eastAsia="Calibri" w:cs="Times New Roman"/>
      <w:sz w:val="24"/>
      <w:szCs w:val="24"/>
      <w:lang w:eastAsia="ru-RU"/>
    </w:rPr>
  </w:style>
  <w:style w:type="character" w:customStyle="1" w:styleId="msonormal0">
    <w:name w:val="msonormal"/>
    <w:basedOn w:val="a0"/>
    <w:uiPriority w:val="99"/>
    <w:rsid w:val="004B321F"/>
  </w:style>
  <w:style w:type="paragraph" w:customStyle="1" w:styleId="ContentsHeading">
    <w:name w:val="Contents Heading"/>
    <w:basedOn w:val="a"/>
    <w:next w:val="a"/>
    <w:rsid w:val="000D3C1B"/>
    <w:pPr>
      <w:keepNext/>
      <w:keepLines/>
      <w:suppressAutoHyphens/>
      <w:autoSpaceDN w:val="0"/>
      <w:spacing w:before="480" w:after="0"/>
      <w:textAlignment w:val="baseline"/>
    </w:pPr>
    <w:rPr>
      <w:rFonts w:ascii="Cambria" w:hAnsi="Cambria" w:cs="Times New Roman"/>
      <w:b/>
      <w:bCs/>
      <w:color w:val="365F91"/>
      <w:kern w:val="3"/>
      <w:sz w:val="28"/>
      <w:szCs w:val="28"/>
      <w:lang w:val="en-US" w:eastAsia="zh-CN" w:bidi="en-US"/>
    </w:rPr>
  </w:style>
  <w:style w:type="paragraph" w:customStyle="1" w:styleId="45">
    <w:name w:val="Без интервала4"/>
    <w:rsid w:val="000D3C1B"/>
  </w:style>
  <w:style w:type="paragraph" w:customStyle="1" w:styleId="200">
    <w:name w:val="Абзац списка20"/>
    <w:basedOn w:val="a"/>
    <w:rsid w:val="000D3C1B"/>
    <w:pPr>
      <w:spacing w:after="0" w:line="240" w:lineRule="auto"/>
      <w:ind w:left="720"/>
    </w:pPr>
    <w:rPr>
      <w:rFonts w:ascii="Times New Roman" w:eastAsia="Calibri" w:hAnsi="Times New Roman" w:cs="Times New Roman"/>
      <w:sz w:val="24"/>
      <w:szCs w:val="24"/>
      <w:lang w:eastAsia="ru-RU"/>
    </w:rPr>
  </w:style>
  <w:style w:type="character" w:customStyle="1" w:styleId="affffc">
    <w:name w:val="Цветовое выделение"/>
    <w:rsid w:val="000D3C1B"/>
    <w:rPr>
      <w:b/>
      <w:color w:val="26282F"/>
      <w:sz w:val="26"/>
    </w:rPr>
  </w:style>
  <w:style w:type="character" w:customStyle="1" w:styleId="InternetLink">
    <w:name w:val="Internet Link"/>
    <w:rsid w:val="00EA7E25"/>
    <w:rPr>
      <w:color w:val="000080"/>
      <w:u w:val="single"/>
    </w:rPr>
  </w:style>
  <w:style w:type="paragraph" w:customStyle="1" w:styleId="s10">
    <w:name w:val="s_1"/>
    <w:basedOn w:val="a"/>
    <w:rsid w:val="00EA7E2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15">
    <w:name w:val="Абзац списка21"/>
    <w:basedOn w:val="a"/>
    <w:rsid w:val="00F6285D"/>
    <w:pPr>
      <w:spacing w:after="0" w:line="240" w:lineRule="auto"/>
      <w:ind w:left="720"/>
    </w:pPr>
    <w:rPr>
      <w:rFonts w:ascii="Times New Roman" w:eastAsia="Calibri" w:hAnsi="Times New Roman" w:cs="Times New Roman"/>
      <w:sz w:val="24"/>
      <w:szCs w:val="24"/>
      <w:lang w:eastAsia="ru-RU"/>
    </w:rPr>
  </w:style>
  <w:style w:type="character" w:customStyle="1" w:styleId="af5">
    <w:name w:val="Название объекта Знак"/>
    <w:link w:val="af4"/>
    <w:locked/>
    <w:rsid w:val="004E4294"/>
    <w:rPr>
      <w:rFonts w:ascii="Times New Roman" w:eastAsia="Times New Roman" w:hAnsi="Times New Roman"/>
      <w:sz w:val="32"/>
      <w:szCs w:val="32"/>
    </w:rPr>
  </w:style>
  <w:style w:type="paragraph" w:customStyle="1" w:styleId="221">
    <w:name w:val="Абзац списка22"/>
    <w:basedOn w:val="a"/>
    <w:rsid w:val="00200DC4"/>
    <w:pPr>
      <w:spacing w:after="0" w:line="240" w:lineRule="auto"/>
      <w:ind w:left="720"/>
    </w:pPr>
    <w:rPr>
      <w:rFonts w:ascii="Times New Roman" w:eastAsia="Calibri" w:hAnsi="Times New Roman" w:cs="Times New Roman"/>
      <w:sz w:val="24"/>
      <w:szCs w:val="24"/>
      <w:lang w:eastAsia="ru-RU"/>
    </w:rPr>
  </w:style>
  <w:style w:type="paragraph" w:customStyle="1" w:styleId="p5">
    <w:name w:val="p5"/>
    <w:basedOn w:val="a"/>
    <w:rsid w:val="0006184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31">
    <w:name w:val="Абзац списка23"/>
    <w:basedOn w:val="a"/>
    <w:rsid w:val="00076874"/>
    <w:pPr>
      <w:spacing w:after="0" w:line="240" w:lineRule="auto"/>
      <w:ind w:left="720"/>
    </w:pPr>
    <w:rPr>
      <w:rFonts w:ascii="Times New Roman" w:eastAsia="Calibri" w:hAnsi="Times New Roman" w:cs="Times New Roman"/>
      <w:sz w:val="24"/>
      <w:szCs w:val="24"/>
      <w:lang w:eastAsia="ru-RU"/>
    </w:rPr>
  </w:style>
  <w:style w:type="paragraph" w:customStyle="1" w:styleId="p3">
    <w:name w:val="p3"/>
    <w:basedOn w:val="a"/>
    <w:rsid w:val="0007687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1">
    <w:name w:val="s1"/>
    <w:basedOn w:val="a0"/>
    <w:rsid w:val="00076874"/>
  </w:style>
  <w:style w:type="paragraph" w:customStyle="1" w:styleId="240">
    <w:name w:val="Абзац списка24"/>
    <w:basedOn w:val="a"/>
    <w:rsid w:val="0095651B"/>
    <w:pPr>
      <w:spacing w:after="0" w:line="240" w:lineRule="auto"/>
      <w:ind w:left="720"/>
    </w:pPr>
    <w:rPr>
      <w:rFonts w:ascii="Times New Roman" w:eastAsia="Calibri" w:hAnsi="Times New Roman" w:cs="Times New Roman"/>
      <w:sz w:val="24"/>
      <w:szCs w:val="24"/>
      <w:lang w:eastAsia="ru-RU"/>
    </w:rPr>
  </w:style>
  <w:style w:type="paragraph" w:customStyle="1" w:styleId="consplusnormal1">
    <w:name w:val="consplusnormal"/>
    <w:basedOn w:val="a"/>
    <w:rsid w:val="0095651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0">
    <w:name w:val="Абзац списка25"/>
    <w:basedOn w:val="a"/>
    <w:rsid w:val="00004E84"/>
    <w:pPr>
      <w:suppressAutoHyphens/>
      <w:spacing w:after="0" w:line="240" w:lineRule="auto"/>
      <w:ind w:left="720"/>
    </w:pPr>
    <w:rPr>
      <w:rFonts w:ascii="Times New Roman" w:eastAsia="Calibri" w:hAnsi="Times New Roman" w:cs="Times New Roman"/>
      <w:sz w:val="24"/>
      <w:szCs w:val="24"/>
      <w:lang w:eastAsia="ar-SA"/>
    </w:rPr>
  </w:style>
  <w:style w:type="paragraph" w:customStyle="1" w:styleId="260">
    <w:name w:val="Абзац списка26"/>
    <w:basedOn w:val="a"/>
    <w:rsid w:val="00E66875"/>
    <w:pPr>
      <w:spacing w:after="0" w:line="240" w:lineRule="auto"/>
      <w:ind w:left="720"/>
    </w:pPr>
    <w:rPr>
      <w:rFonts w:ascii="Times New Roman" w:eastAsia="Calibri" w:hAnsi="Times New Roman" w:cs="Times New Roman"/>
      <w:sz w:val="24"/>
      <w:szCs w:val="24"/>
      <w:lang w:eastAsia="ru-RU"/>
    </w:rPr>
  </w:style>
  <w:style w:type="paragraph" w:customStyle="1" w:styleId="270">
    <w:name w:val="Абзац списка27"/>
    <w:basedOn w:val="a"/>
    <w:rsid w:val="005363C1"/>
    <w:pPr>
      <w:spacing w:after="0" w:line="240" w:lineRule="auto"/>
      <w:ind w:left="720"/>
    </w:pPr>
    <w:rPr>
      <w:rFonts w:ascii="Times New Roman" w:eastAsia="Calibri" w:hAnsi="Times New Roman" w:cs="Times New Roman"/>
      <w:sz w:val="24"/>
      <w:szCs w:val="24"/>
      <w:lang w:eastAsia="ru-RU"/>
    </w:rPr>
  </w:style>
  <w:style w:type="paragraph" w:customStyle="1" w:styleId="280">
    <w:name w:val="Абзац списка28"/>
    <w:basedOn w:val="a"/>
    <w:rsid w:val="00E77026"/>
    <w:pPr>
      <w:spacing w:after="0" w:line="240" w:lineRule="auto"/>
      <w:ind w:left="720"/>
    </w:pPr>
    <w:rPr>
      <w:rFonts w:ascii="Times New Roman" w:eastAsia="Calibri" w:hAnsi="Times New Roman" w:cs="Times New Roman"/>
      <w:sz w:val="24"/>
      <w:szCs w:val="24"/>
      <w:lang w:eastAsia="ru-RU"/>
    </w:rPr>
  </w:style>
  <w:style w:type="paragraph" w:customStyle="1" w:styleId="290">
    <w:name w:val="Абзац списка29"/>
    <w:basedOn w:val="a"/>
    <w:rsid w:val="001002E5"/>
    <w:pPr>
      <w:spacing w:after="0" w:line="240" w:lineRule="auto"/>
      <w:ind w:left="720"/>
    </w:pPr>
    <w:rPr>
      <w:rFonts w:ascii="Times New Roman" w:eastAsia="Calibri" w:hAnsi="Times New Roman" w:cs="Times New Roman"/>
      <w:sz w:val="24"/>
      <w:szCs w:val="24"/>
      <w:lang w:eastAsia="ru-RU"/>
    </w:rPr>
  </w:style>
  <w:style w:type="character" w:customStyle="1" w:styleId="2Exact">
    <w:name w:val="Основной текст (2) Exact"/>
    <w:basedOn w:val="a0"/>
    <w:rsid w:val="001002E5"/>
    <w:rPr>
      <w:rFonts w:ascii="Microsoft Sans Serif" w:eastAsia="Microsoft Sans Serif" w:hAnsi="Microsoft Sans Serif" w:cs="Microsoft Sans Serif"/>
      <w:sz w:val="16"/>
      <w:szCs w:val="16"/>
      <w:shd w:val="clear" w:color="auto" w:fill="FFFFFF"/>
    </w:rPr>
  </w:style>
  <w:style w:type="character" w:customStyle="1" w:styleId="275ptExact">
    <w:name w:val="Основной текст (2) + 7;5 pt;Малые прописные Exact"/>
    <w:basedOn w:val="2Exact"/>
    <w:rsid w:val="001002E5"/>
    <w:rPr>
      <w:b w:val="0"/>
      <w:bCs w:val="0"/>
      <w:i w:val="0"/>
      <w:iCs w:val="0"/>
      <w:smallCaps/>
      <w:strike w:val="0"/>
      <w:color w:val="000000"/>
      <w:spacing w:val="0"/>
      <w:w w:val="100"/>
      <w:position w:val="0"/>
      <w:sz w:val="15"/>
      <w:szCs w:val="15"/>
      <w:u w:val="single"/>
      <w:lang w:val="ru-RU" w:eastAsia="ru-RU" w:bidi="ru-RU"/>
    </w:rPr>
  </w:style>
  <w:style w:type="character" w:customStyle="1" w:styleId="275ptExact0">
    <w:name w:val="Основной текст (2) + 7;5 pt Exact"/>
    <w:basedOn w:val="2Exact"/>
    <w:rsid w:val="001002E5"/>
    <w:rPr>
      <w:b w:val="0"/>
      <w:bCs w:val="0"/>
      <w:i w:val="0"/>
      <w:iCs w:val="0"/>
      <w:smallCaps w:val="0"/>
      <w:strike w:val="0"/>
      <w:color w:val="000000"/>
      <w:spacing w:val="0"/>
      <w:w w:val="100"/>
      <w:position w:val="0"/>
      <w:sz w:val="15"/>
      <w:szCs w:val="15"/>
      <w:u w:val="single"/>
      <w:lang w:val="ru-RU" w:eastAsia="ru-RU" w:bidi="ru-RU"/>
    </w:rPr>
  </w:style>
  <w:style w:type="paragraph" w:customStyle="1" w:styleId="textbody">
    <w:name w:val="textbody"/>
    <w:basedOn w:val="a"/>
    <w:uiPriority w:val="99"/>
    <w:rsid w:val="001002E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Page">
    <w:name w:val="ConsPlusTitlePage"/>
    <w:rsid w:val="001002E5"/>
    <w:pPr>
      <w:widowControl w:val="0"/>
      <w:autoSpaceDE w:val="0"/>
      <w:autoSpaceDN w:val="0"/>
    </w:pPr>
    <w:rPr>
      <w:rFonts w:ascii="Tahoma" w:eastAsia="Times New Roman" w:hAnsi="Tahoma" w:cs="Tahoma"/>
      <w:sz w:val="20"/>
      <w:szCs w:val="20"/>
    </w:rPr>
  </w:style>
  <w:style w:type="paragraph" w:customStyle="1" w:styleId="300">
    <w:name w:val="Абзац списка30"/>
    <w:basedOn w:val="a"/>
    <w:rsid w:val="00387FEF"/>
    <w:pPr>
      <w:spacing w:after="0" w:line="240" w:lineRule="auto"/>
      <w:ind w:left="720"/>
    </w:pPr>
    <w:rPr>
      <w:rFonts w:ascii="Times New Roman" w:eastAsia="Calibri" w:hAnsi="Times New Roman" w:cs="Times New Roman"/>
      <w:sz w:val="24"/>
      <w:szCs w:val="24"/>
      <w:lang w:eastAsia="ru-RU"/>
    </w:rPr>
  </w:style>
  <w:style w:type="paragraph" w:customStyle="1" w:styleId="313">
    <w:name w:val="Абзац списка31"/>
    <w:basedOn w:val="a"/>
    <w:rsid w:val="00F725BB"/>
    <w:pPr>
      <w:spacing w:after="0" w:line="240" w:lineRule="auto"/>
      <w:ind w:left="720"/>
    </w:pPr>
    <w:rPr>
      <w:rFonts w:ascii="Times New Roman" w:eastAsia="Calibri" w:hAnsi="Times New Roman" w:cs="Times New Roman"/>
      <w:sz w:val="24"/>
      <w:szCs w:val="24"/>
      <w:lang w:eastAsia="ru-RU"/>
    </w:rPr>
  </w:style>
  <w:style w:type="paragraph" w:customStyle="1" w:styleId="56">
    <w:name w:val="Без интервала5"/>
    <w:rsid w:val="00FB15C5"/>
  </w:style>
  <w:style w:type="paragraph" w:customStyle="1" w:styleId="320">
    <w:name w:val="Абзац списка32"/>
    <w:basedOn w:val="a"/>
    <w:rsid w:val="00FB15C5"/>
    <w:pPr>
      <w:spacing w:after="0" w:line="240" w:lineRule="auto"/>
      <w:ind w:left="720"/>
      <w:contextualSpacing/>
    </w:pPr>
    <w:rPr>
      <w:rFonts w:ascii="Times New Roman" w:eastAsia="Calibri" w:hAnsi="Times New Roman" w:cs="Times New Roman"/>
      <w:sz w:val="24"/>
      <w:szCs w:val="24"/>
      <w:lang w:eastAsia="ru-RU"/>
    </w:rPr>
  </w:style>
  <w:style w:type="character" w:customStyle="1" w:styleId="1ff1">
    <w:name w:val="Подзаголовок Знак1"/>
    <w:basedOn w:val="a0"/>
    <w:rsid w:val="00FB15C5"/>
    <w:rPr>
      <w:rFonts w:ascii="Cambria" w:hAnsi="Cambria" w:cs="Times New Roman"/>
      <w:i/>
      <w:iCs/>
      <w:color w:val="4F81BD"/>
      <w:spacing w:val="15"/>
      <w:sz w:val="24"/>
      <w:szCs w:val="24"/>
      <w:lang w:eastAsia="ru-RU"/>
    </w:rPr>
  </w:style>
  <w:style w:type="character" w:customStyle="1" w:styleId="b-buttoninner">
    <w:name w:val="b-button__inner"/>
    <w:basedOn w:val="a0"/>
    <w:rsid w:val="00FB15C5"/>
    <w:rPr>
      <w:rFonts w:cs="Times New Roman"/>
    </w:rPr>
  </w:style>
  <w:style w:type="paragraph" w:customStyle="1" w:styleId="p6">
    <w:name w:val="p6"/>
    <w:basedOn w:val="a"/>
    <w:rsid w:val="00FB15C5"/>
    <w:pPr>
      <w:spacing w:before="100" w:beforeAutospacing="1" w:after="100" w:afterAutospacing="1" w:line="240" w:lineRule="auto"/>
      <w:jc w:val="center"/>
    </w:pPr>
    <w:rPr>
      <w:rFonts w:ascii="Cambria" w:hAnsi="Cambria" w:cs="Cambria"/>
      <w:sz w:val="24"/>
      <w:szCs w:val="24"/>
      <w:lang w:eastAsia="ru-RU"/>
    </w:rPr>
  </w:style>
  <w:style w:type="character" w:customStyle="1" w:styleId="s110">
    <w:name w:val="s11"/>
    <w:basedOn w:val="a0"/>
    <w:rsid w:val="00FB15C5"/>
    <w:rPr>
      <w:rFonts w:cs="Times New Roman"/>
      <w:b/>
      <w:bCs/>
    </w:rPr>
  </w:style>
  <w:style w:type="character" w:customStyle="1" w:styleId="s210">
    <w:name w:val="s21"/>
    <w:basedOn w:val="a0"/>
    <w:rsid w:val="00FB15C5"/>
    <w:rPr>
      <w:rFonts w:cs="Times New Roman"/>
      <w:b/>
      <w:bCs/>
      <w:color w:val="FF0000"/>
    </w:rPr>
  </w:style>
  <w:style w:type="character" w:customStyle="1" w:styleId="b-headerbuttons">
    <w:name w:val="b-header__buttons"/>
    <w:basedOn w:val="a0"/>
    <w:rsid w:val="00FB15C5"/>
    <w:rPr>
      <w:rFonts w:cs="Times New Roman"/>
    </w:rPr>
  </w:style>
  <w:style w:type="character" w:customStyle="1" w:styleId="s31">
    <w:name w:val="s31"/>
    <w:rsid w:val="00FB15C5"/>
    <w:rPr>
      <w:b/>
      <w:color w:val="000000"/>
    </w:rPr>
  </w:style>
  <w:style w:type="paragraph" w:customStyle="1" w:styleId="headertext">
    <w:name w:val="headertext"/>
    <w:basedOn w:val="a"/>
    <w:rsid w:val="00FB15C5"/>
    <w:pPr>
      <w:spacing w:before="100" w:beforeAutospacing="1" w:after="100" w:afterAutospacing="1" w:line="240" w:lineRule="auto"/>
    </w:pPr>
    <w:rPr>
      <w:rFonts w:ascii="NTHarmonica" w:hAnsi="NTHarmonica" w:cs="NTHarmonica"/>
      <w:sz w:val="24"/>
      <w:szCs w:val="24"/>
      <w:lang w:eastAsia="ru-RU"/>
    </w:rPr>
  </w:style>
  <w:style w:type="paragraph" w:customStyle="1" w:styleId="affffd">
    <w:name w:val="подпись"/>
    <w:basedOn w:val="a"/>
    <w:rsid w:val="00FB15C5"/>
    <w:pPr>
      <w:tabs>
        <w:tab w:val="left" w:pos="6237"/>
      </w:tabs>
      <w:spacing w:after="0" w:line="240" w:lineRule="atLeast"/>
      <w:ind w:right="5670"/>
    </w:pPr>
    <w:rPr>
      <w:rFonts w:ascii="Times New Roman" w:eastAsia="Calibri" w:hAnsi="Times New Roman" w:cs="Times New Roman"/>
      <w:sz w:val="28"/>
      <w:szCs w:val="20"/>
      <w:lang w:eastAsia="ru-RU"/>
    </w:rPr>
  </w:style>
  <w:style w:type="character" w:customStyle="1" w:styleId="s30">
    <w:name w:val="s3"/>
    <w:basedOn w:val="a0"/>
    <w:rsid w:val="00CD0A6F"/>
  </w:style>
  <w:style w:type="paragraph" w:styleId="affffe">
    <w:name w:val="Signature"/>
    <w:basedOn w:val="a"/>
    <w:link w:val="afffff"/>
    <w:locked/>
    <w:rsid w:val="00235C27"/>
    <w:pPr>
      <w:spacing w:after="0" w:line="240" w:lineRule="auto"/>
      <w:jc w:val="both"/>
    </w:pPr>
    <w:rPr>
      <w:rFonts w:ascii="Times New Roman" w:hAnsi="Times New Roman" w:cs="Times New Roman"/>
      <w:sz w:val="20"/>
      <w:szCs w:val="20"/>
      <w:lang w:eastAsia="ru-RU"/>
    </w:rPr>
  </w:style>
  <w:style w:type="character" w:customStyle="1" w:styleId="afffff">
    <w:name w:val="Подпись Знак"/>
    <w:basedOn w:val="a0"/>
    <w:link w:val="affffe"/>
    <w:rsid w:val="00235C27"/>
    <w:rPr>
      <w:rFonts w:ascii="Times New Roman" w:eastAsia="Times New Roman" w:hAnsi="Times New Roman"/>
      <w:sz w:val="20"/>
      <w:szCs w:val="20"/>
    </w:rPr>
  </w:style>
  <w:style w:type="character" w:customStyle="1" w:styleId="emphasis">
    <w:name w:val="emphasis"/>
    <w:basedOn w:val="a0"/>
    <w:rsid w:val="00643A7C"/>
  </w:style>
  <w:style w:type="paragraph" w:customStyle="1" w:styleId="330">
    <w:name w:val="Абзац списка33"/>
    <w:basedOn w:val="a"/>
    <w:rsid w:val="007B086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bodytext">
    <w:name w:val="bodytext"/>
    <w:basedOn w:val="a"/>
    <w:rsid w:val="007B086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trong">
    <w:name w:val="strong"/>
    <w:basedOn w:val="a0"/>
    <w:rsid w:val="007B086B"/>
  </w:style>
  <w:style w:type="paragraph" w:customStyle="1" w:styleId="a40">
    <w:name w:val="a4"/>
    <w:basedOn w:val="a"/>
    <w:rsid w:val="007B086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f8">
    <w:name w:val="Основной текст (2) + Полужирный"/>
    <w:basedOn w:val="25"/>
    <w:rsid w:val="00BE0C8E"/>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2f9">
    <w:name w:val="Основной текст (2) + Курсив"/>
    <w:basedOn w:val="25"/>
    <w:rsid w:val="00CF611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TrebuchetMS105pt">
    <w:name w:val="Основной текст (2) + Trebuchet MS;10;5 pt"/>
    <w:basedOn w:val="25"/>
    <w:rsid w:val="00CF611A"/>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afffff0">
    <w:name w:val="Колонтитул_"/>
    <w:basedOn w:val="a0"/>
    <w:link w:val="1ff2"/>
    <w:rsid w:val="00CF611A"/>
    <w:rPr>
      <w:rFonts w:ascii="Times New Roman" w:eastAsia="Times New Roman" w:hAnsi="Times New Roman"/>
      <w:b/>
      <w:bCs/>
      <w:shd w:val="clear" w:color="auto" w:fill="FFFFFF"/>
    </w:rPr>
  </w:style>
  <w:style w:type="character" w:customStyle="1" w:styleId="13pt">
    <w:name w:val="Колонтитул + 13 pt;Не полужирный"/>
    <w:basedOn w:val="afffff0"/>
    <w:rsid w:val="00CF611A"/>
    <w:rPr>
      <w:color w:val="000000"/>
      <w:spacing w:val="0"/>
      <w:w w:val="100"/>
      <w:position w:val="0"/>
      <w:sz w:val="26"/>
      <w:szCs w:val="26"/>
      <w:lang w:val="ru-RU" w:eastAsia="ru-RU" w:bidi="ru-RU"/>
    </w:rPr>
  </w:style>
  <w:style w:type="character" w:customStyle="1" w:styleId="afffff1">
    <w:name w:val="Колонтитул"/>
    <w:basedOn w:val="afffff0"/>
    <w:rsid w:val="00CF611A"/>
    <w:rPr>
      <w:color w:val="000000"/>
      <w:spacing w:val="0"/>
      <w:w w:val="100"/>
      <w:position w:val="0"/>
      <w:sz w:val="24"/>
      <w:szCs w:val="24"/>
      <w:lang w:val="ru-RU" w:eastAsia="ru-RU" w:bidi="ru-RU"/>
    </w:rPr>
  </w:style>
  <w:style w:type="paragraph" w:customStyle="1" w:styleId="1ff2">
    <w:name w:val="Колонтитул1"/>
    <w:basedOn w:val="a"/>
    <w:link w:val="afffff0"/>
    <w:rsid w:val="00CF611A"/>
    <w:pPr>
      <w:widowControl w:val="0"/>
      <w:shd w:val="clear" w:color="auto" w:fill="FFFFFF"/>
      <w:spacing w:after="0" w:line="0" w:lineRule="atLeast"/>
    </w:pPr>
    <w:rPr>
      <w:rFonts w:ascii="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431516745">
      <w:marLeft w:val="0"/>
      <w:marRight w:val="0"/>
      <w:marTop w:val="0"/>
      <w:marBottom w:val="0"/>
      <w:divBdr>
        <w:top w:val="none" w:sz="0" w:space="0" w:color="auto"/>
        <w:left w:val="none" w:sz="0" w:space="0" w:color="auto"/>
        <w:bottom w:val="none" w:sz="0" w:space="0" w:color="auto"/>
        <w:right w:val="none" w:sz="0" w:space="0" w:color="auto"/>
      </w:divBdr>
    </w:div>
    <w:div w:id="431516746">
      <w:marLeft w:val="0"/>
      <w:marRight w:val="0"/>
      <w:marTop w:val="0"/>
      <w:marBottom w:val="0"/>
      <w:divBdr>
        <w:top w:val="none" w:sz="0" w:space="0" w:color="auto"/>
        <w:left w:val="none" w:sz="0" w:space="0" w:color="auto"/>
        <w:bottom w:val="none" w:sz="0" w:space="0" w:color="auto"/>
        <w:right w:val="none" w:sz="0" w:space="0" w:color="auto"/>
      </w:divBdr>
    </w:div>
    <w:div w:id="490946156">
      <w:bodyDiv w:val="1"/>
      <w:marLeft w:val="0"/>
      <w:marRight w:val="0"/>
      <w:marTop w:val="0"/>
      <w:marBottom w:val="0"/>
      <w:divBdr>
        <w:top w:val="none" w:sz="0" w:space="0" w:color="auto"/>
        <w:left w:val="none" w:sz="0" w:space="0" w:color="auto"/>
        <w:bottom w:val="none" w:sz="0" w:space="0" w:color="auto"/>
        <w:right w:val="none" w:sz="0" w:space="0" w:color="auto"/>
      </w:divBdr>
    </w:div>
    <w:div w:id="20105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48.registrn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6E948A6880EAE5124FD41D8A16654A1C92F42B6D64CA4210A7EE810FEE95AE4452CCA31CE4F552E8C24DC8FEB20967E7AB0548994oBF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B66D-C5A4-434C-810A-3218CF41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5127</Words>
  <Characters>29228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Перечень решений</vt:lpstr>
    </vt:vector>
  </TitlesOfParts>
  <Company>Microsoft</Company>
  <LinksUpToDate>false</LinksUpToDate>
  <CharactersWithSpaces>34287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решений</dc:title>
  <dc:creator>Admin</dc:creator>
  <cp:lastModifiedBy>Admin</cp:lastModifiedBy>
  <cp:revision>5</cp:revision>
  <cp:lastPrinted>2021-09-14T11:43:00Z</cp:lastPrinted>
  <dcterms:created xsi:type="dcterms:W3CDTF">2021-10-06T12:19:00Z</dcterms:created>
  <dcterms:modified xsi:type="dcterms:W3CDTF">2021-10-08T05:28:00Z</dcterms:modified>
</cp:coreProperties>
</file>