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1A" w:rsidRDefault="00CF611A" w:rsidP="00CF611A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CF611A">
        <w:rPr>
          <w:rFonts w:ascii="Times New Roman" w:hAnsi="Times New Roman" w:cs="Times New Roman"/>
          <w:noProof/>
          <w:color w:val="auto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-62865</wp:posOffset>
            </wp:positionV>
            <wp:extent cx="676275" cy="800100"/>
            <wp:effectExtent l="19050" t="0" r="952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611A" w:rsidRDefault="00CF611A" w:rsidP="00CF611A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CF611A" w:rsidRDefault="00CF611A" w:rsidP="00CF611A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CF611A" w:rsidRDefault="00CF611A" w:rsidP="00CF611A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CF611A" w:rsidRPr="00CF611A" w:rsidRDefault="00CF611A" w:rsidP="00CF611A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CF611A">
        <w:rPr>
          <w:rFonts w:ascii="Times New Roman" w:hAnsi="Times New Roman" w:cs="Times New Roman"/>
          <w:color w:val="auto"/>
        </w:rPr>
        <w:t>РОССИЙСКАЯ ФЕДЕРАЦИЯ</w:t>
      </w:r>
    </w:p>
    <w:p w:rsidR="00CF611A" w:rsidRPr="00CF611A" w:rsidRDefault="00CF611A" w:rsidP="00CF611A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CF611A">
        <w:rPr>
          <w:rFonts w:ascii="Times New Roman" w:hAnsi="Times New Roman" w:cs="Times New Roman"/>
          <w:color w:val="auto"/>
        </w:rPr>
        <w:t>СОВЕТ ДЕПУТАТОВ СЕЛЬСКОГО ПОСЕЛЕНИЯ</w:t>
      </w:r>
    </w:p>
    <w:p w:rsidR="00CF611A" w:rsidRPr="00CF611A" w:rsidRDefault="0039110E" w:rsidP="00CF611A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НОВОЧЕРКУТИНСКИЙ</w:t>
      </w:r>
      <w:r w:rsidR="00CF611A" w:rsidRPr="00CF611A">
        <w:rPr>
          <w:rFonts w:ascii="Times New Roman" w:hAnsi="Times New Roman" w:cs="Times New Roman"/>
          <w:color w:val="auto"/>
        </w:rPr>
        <w:t>СЕЛЬСОВЕТ</w:t>
      </w:r>
    </w:p>
    <w:p w:rsidR="00CF611A" w:rsidRPr="00CF611A" w:rsidRDefault="00CF611A" w:rsidP="00CF611A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F611A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CF611A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CF611A" w:rsidRPr="00CF611A" w:rsidRDefault="00CF611A" w:rsidP="00CF6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1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607DFD">
        <w:rPr>
          <w:rFonts w:ascii="Times New Roman" w:hAnsi="Times New Roman" w:cs="Times New Roman"/>
          <w:sz w:val="28"/>
          <w:szCs w:val="28"/>
        </w:rPr>
        <w:t>55</w:t>
      </w:r>
      <w:r w:rsidRPr="00CF611A">
        <w:rPr>
          <w:rFonts w:ascii="Times New Roman" w:hAnsi="Times New Roman" w:cs="Times New Roman"/>
          <w:sz w:val="28"/>
          <w:szCs w:val="28"/>
        </w:rPr>
        <w:t xml:space="preserve"> -сессия </w:t>
      </w:r>
      <w:r w:rsidRPr="00CF611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611A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CF611A" w:rsidRPr="00CF611A" w:rsidRDefault="00CF611A" w:rsidP="00CF611A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611A" w:rsidRPr="00CF611A" w:rsidRDefault="00CF611A" w:rsidP="00CF611A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F611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611A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CF611A" w:rsidRPr="00CF611A" w:rsidRDefault="00CF611A" w:rsidP="00CF611A">
      <w:pPr>
        <w:pStyle w:val="3"/>
        <w:tabs>
          <w:tab w:val="left" w:pos="2355"/>
          <w:tab w:val="center" w:pos="4677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11A" w:rsidRPr="00CF611A" w:rsidRDefault="00D96D1B" w:rsidP="00CF611A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08.10</w:t>
      </w:r>
      <w:r w:rsidR="00CF611A" w:rsidRPr="00CF611A">
        <w:rPr>
          <w:rFonts w:ascii="Times New Roman" w:hAnsi="Times New Roman" w:cs="Times New Roman"/>
          <w:b w:val="0"/>
          <w:sz w:val="28"/>
          <w:szCs w:val="28"/>
        </w:rPr>
        <w:t xml:space="preserve">.2021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овочеркутино</w:t>
      </w:r>
      <w:proofErr w:type="spellEnd"/>
      <w:r w:rsidR="00CF611A" w:rsidRPr="00CF611A">
        <w:rPr>
          <w:rFonts w:ascii="Times New Roman" w:hAnsi="Times New Roman" w:cs="Times New Roman"/>
          <w:b w:val="0"/>
          <w:sz w:val="28"/>
          <w:szCs w:val="28"/>
        </w:rPr>
        <w:t xml:space="preserve">                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227</w:t>
      </w:r>
      <w:r w:rsidR="00CF611A" w:rsidRPr="00CF611A">
        <w:rPr>
          <w:rFonts w:ascii="Times New Roman" w:hAnsi="Times New Roman" w:cs="Times New Roman"/>
          <w:b w:val="0"/>
          <w:sz w:val="28"/>
          <w:szCs w:val="28"/>
        </w:rPr>
        <w:t xml:space="preserve">-рс           </w:t>
      </w:r>
    </w:p>
    <w:p w:rsidR="00CF611A" w:rsidRPr="00CF611A" w:rsidRDefault="00CF611A" w:rsidP="00CF611A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CF611A" w:rsidRPr="00583C49" w:rsidRDefault="00CF611A" w:rsidP="00583C49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C49">
        <w:rPr>
          <w:rFonts w:ascii="Times New Roman" w:hAnsi="Times New Roman" w:cs="Times New Roman"/>
          <w:b/>
          <w:sz w:val="28"/>
          <w:szCs w:val="28"/>
        </w:rPr>
        <w:t xml:space="preserve">О Порядке определения территории  сельского поселения </w:t>
      </w:r>
      <w:proofErr w:type="spellStart"/>
      <w:r w:rsidR="0039110E"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proofErr w:type="spellEnd"/>
      <w:r w:rsidR="00D96D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3C49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proofErr w:type="spellStart"/>
      <w:r w:rsidRPr="00583C49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583C4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области, предназначенной для реализации</w:t>
      </w:r>
    </w:p>
    <w:p w:rsidR="00CF611A" w:rsidRPr="00583C49" w:rsidRDefault="00CF611A" w:rsidP="00583C49">
      <w:pPr>
        <w:spacing w:after="0" w:line="240" w:lineRule="auto"/>
        <w:ind w:hanging="10"/>
        <w:jc w:val="center"/>
        <w:rPr>
          <w:rFonts w:ascii="Times New Roman" w:hAnsi="Times New Roman" w:cs="Times New Roman"/>
          <w:sz w:val="28"/>
          <w:szCs w:val="28"/>
        </w:rPr>
      </w:pPr>
      <w:r w:rsidRPr="00583C49">
        <w:rPr>
          <w:rFonts w:ascii="Times New Roman" w:hAnsi="Times New Roman" w:cs="Times New Roman"/>
          <w:b/>
          <w:sz w:val="28"/>
          <w:szCs w:val="28"/>
        </w:rPr>
        <w:t>инициативных проектов</w:t>
      </w:r>
    </w:p>
    <w:p w:rsidR="00CF611A" w:rsidRPr="00583C49" w:rsidRDefault="00CF611A" w:rsidP="00583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11A" w:rsidRPr="00583C49" w:rsidRDefault="00CF611A" w:rsidP="00583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C49">
        <w:rPr>
          <w:rFonts w:ascii="Times New Roman" w:hAnsi="Times New Roman" w:cs="Times New Roman"/>
          <w:sz w:val="28"/>
          <w:szCs w:val="28"/>
        </w:rPr>
        <w:t xml:space="preserve">В соответствии с ч. 1 ст. 26.1 Федерального </w:t>
      </w:r>
      <w:hyperlink r:id="rId9">
        <w:r w:rsidRPr="00583C4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83C49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Законом Липецкой области от 02.10.2014 №322-ОЗ «О некоторых вопросах местного самоуправления в Липецкой области», </w:t>
      </w:r>
      <w:hyperlink r:id="rId10" w:history="1">
        <w:r w:rsidRPr="00583C49">
          <w:rPr>
            <w:rFonts w:ascii="Times New Roman" w:hAnsi="Times New Roman" w:cs="Times New Roman"/>
            <w:sz w:val="28"/>
            <w:szCs w:val="28"/>
          </w:rPr>
          <w:t>Уставом сельского поселения</w:t>
        </w:r>
      </w:hyperlink>
      <w:r w:rsidRPr="00583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10E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="00D96D1B">
        <w:rPr>
          <w:rFonts w:ascii="Times New Roman" w:hAnsi="Times New Roman" w:cs="Times New Roman"/>
          <w:sz w:val="28"/>
          <w:szCs w:val="28"/>
        </w:rPr>
        <w:t xml:space="preserve"> </w:t>
      </w:r>
      <w:r w:rsidRPr="00583C49">
        <w:rPr>
          <w:rFonts w:ascii="Times New Roman" w:hAnsi="Times New Roman" w:cs="Times New Roman"/>
          <w:sz w:val="28"/>
          <w:szCs w:val="28"/>
        </w:rPr>
        <w:t xml:space="preserve">сельсовет, Совет депутатов сельского поселения </w:t>
      </w:r>
      <w:proofErr w:type="spellStart"/>
      <w:r w:rsidR="0039110E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="00D96D1B">
        <w:rPr>
          <w:rFonts w:ascii="Times New Roman" w:hAnsi="Times New Roman" w:cs="Times New Roman"/>
          <w:sz w:val="28"/>
          <w:szCs w:val="28"/>
        </w:rPr>
        <w:t xml:space="preserve"> </w:t>
      </w:r>
      <w:r w:rsidRPr="00583C49">
        <w:rPr>
          <w:rFonts w:ascii="Times New Roman" w:hAnsi="Times New Roman" w:cs="Times New Roman"/>
          <w:sz w:val="28"/>
          <w:szCs w:val="28"/>
        </w:rPr>
        <w:t>сельсовет</w:t>
      </w:r>
    </w:p>
    <w:p w:rsidR="00CF611A" w:rsidRPr="00583C49" w:rsidRDefault="00CF611A" w:rsidP="00583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C49">
        <w:rPr>
          <w:rFonts w:ascii="Times New Roman" w:hAnsi="Times New Roman" w:cs="Times New Roman"/>
          <w:sz w:val="28"/>
          <w:szCs w:val="28"/>
        </w:rPr>
        <w:t> </w:t>
      </w:r>
    </w:p>
    <w:p w:rsidR="00CF611A" w:rsidRPr="00583C49" w:rsidRDefault="00CF611A" w:rsidP="00583C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C4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F611A" w:rsidRPr="00583C49" w:rsidRDefault="00CF611A" w:rsidP="00583C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11A" w:rsidRPr="00583C49" w:rsidRDefault="00CF611A" w:rsidP="00583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C49">
        <w:rPr>
          <w:rFonts w:ascii="Times New Roman" w:hAnsi="Times New Roman" w:cs="Times New Roman"/>
          <w:sz w:val="28"/>
          <w:szCs w:val="28"/>
        </w:rPr>
        <w:t xml:space="preserve">1.Принять Порядок определения территории  сельского поселения </w:t>
      </w:r>
      <w:proofErr w:type="spellStart"/>
      <w:r w:rsidR="0039110E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="00D96D1B">
        <w:rPr>
          <w:rFonts w:ascii="Times New Roman" w:hAnsi="Times New Roman" w:cs="Times New Roman"/>
          <w:sz w:val="28"/>
          <w:szCs w:val="28"/>
        </w:rPr>
        <w:t xml:space="preserve"> </w:t>
      </w:r>
      <w:r w:rsidRPr="00583C49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583C49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583C49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предназначенной для реализации инициативных проектов (прилагается).</w:t>
      </w:r>
    </w:p>
    <w:p w:rsidR="00CF611A" w:rsidRPr="00583C49" w:rsidRDefault="00CF611A" w:rsidP="00583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C49">
        <w:rPr>
          <w:rFonts w:ascii="Times New Roman" w:hAnsi="Times New Roman" w:cs="Times New Roman"/>
          <w:sz w:val="28"/>
          <w:szCs w:val="28"/>
        </w:rPr>
        <w:t>2.Направить указанный нормативно-правовой акт главе сельского поселения для подписания и официального обнародования.</w:t>
      </w:r>
    </w:p>
    <w:p w:rsidR="00CF611A" w:rsidRPr="00583C49" w:rsidRDefault="00CF611A" w:rsidP="00583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C49">
        <w:rPr>
          <w:rFonts w:ascii="Times New Roman" w:hAnsi="Times New Roman" w:cs="Times New Roman"/>
          <w:sz w:val="28"/>
          <w:szCs w:val="28"/>
        </w:rPr>
        <w:t>3.Настоящее решение вступает в силу со дня его официального обнародования.</w:t>
      </w:r>
    </w:p>
    <w:p w:rsidR="00CF611A" w:rsidRPr="00583C49" w:rsidRDefault="00CF611A" w:rsidP="00583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11A" w:rsidRPr="00583C49" w:rsidRDefault="00CF611A" w:rsidP="00583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11A" w:rsidRPr="00583C49" w:rsidRDefault="00CF611A" w:rsidP="00583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C49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</w:t>
      </w:r>
    </w:p>
    <w:p w:rsidR="00CF611A" w:rsidRPr="00583C49" w:rsidRDefault="00CF611A" w:rsidP="00583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C49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CF611A" w:rsidRPr="00583C49" w:rsidRDefault="0039110E" w:rsidP="00583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="00D96D1B">
        <w:rPr>
          <w:rFonts w:ascii="Times New Roman" w:hAnsi="Times New Roman" w:cs="Times New Roman"/>
          <w:sz w:val="28"/>
          <w:szCs w:val="28"/>
        </w:rPr>
        <w:t xml:space="preserve"> </w:t>
      </w:r>
      <w:r w:rsidR="00CF611A" w:rsidRPr="00583C49">
        <w:rPr>
          <w:rFonts w:ascii="Times New Roman" w:hAnsi="Times New Roman" w:cs="Times New Roman"/>
          <w:sz w:val="28"/>
          <w:szCs w:val="28"/>
        </w:rPr>
        <w:t xml:space="preserve">сельсовет          </w:t>
      </w:r>
      <w:r w:rsidR="00D96D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F611A" w:rsidRPr="00583C49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D96D1B">
        <w:rPr>
          <w:rFonts w:ascii="Times New Roman" w:hAnsi="Times New Roman" w:cs="Times New Roman"/>
          <w:sz w:val="28"/>
          <w:szCs w:val="28"/>
        </w:rPr>
        <w:t>Н.А.Сошкина</w:t>
      </w:r>
      <w:proofErr w:type="spellEnd"/>
    </w:p>
    <w:p w:rsidR="00CF611A" w:rsidRPr="00583C49" w:rsidRDefault="00CF611A" w:rsidP="00583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11A" w:rsidRPr="00583C49" w:rsidRDefault="00CF611A" w:rsidP="00583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11A" w:rsidRPr="00583C49" w:rsidRDefault="00CF611A" w:rsidP="00583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C49" w:rsidRDefault="00583C49" w:rsidP="00583C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F611A" w:rsidRPr="00583C49" w:rsidRDefault="00CF611A" w:rsidP="00583C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583C49">
        <w:rPr>
          <w:rFonts w:ascii="Times New Roman" w:hAnsi="Times New Roman" w:cs="Times New Roman"/>
          <w:sz w:val="20"/>
          <w:szCs w:val="20"/>
        </w:rPr>
        <w:lastRenderedPageBreak/>
        <w:t>Принят</w:t>
      </w:r>
      <w:proofErr w:type="gramEnd"/>
    </w:p>
    <w:p w:rsidR="00CF611A" w:rsidRPr="00583C49" w:rsidRDefault="00CF611A" w:rsidP="00583C49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83C49">
        <w:rPr>
          <w:rFonts w:ascii="Times New Roman" w:hAnsi="Times New Roman" w:cs="Times New Roman"/>
          <w:sz w:val="20"/>
          <w:szCs w:val="20"/>
        </w:rPr>
        <w:t xml:space="preserve"> </w:t>
      </w:r>
      <w:r w:rsidRPr="00583C49">
        <w:rPr>
          <w:rFonts w:ascii="Times New Roman" w:hAnsi="Times New Roman" w:cs="Times New Roman"/>
          <w:sz w:val="20"/>
          <w:szCs w:val="20"/>
        </w:rPr>
        <w:tab/>
        <w:t xml:space="preserve"> Решением Совета депутатов </w:t>
      </w:r>
    </w:p>
    <w:p w:rsidR="00CF611A" w:rsidRPr="00583C49" w:rsidRDefault="00CF611A" w:rsidP="00583C49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83C49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="0039110E">
        <w:rPr>
          <w:rFonts w:ascii="Times New Roman" w:hAnsi="Times New Roman" w:cs="Times New Roman"/>
          <w:sz w:val="20"/>
          <w:szCs w:val="20"/>
        </w:rPr>
        <w:t>Новочеркутинский</w:t>
      </w:r>
      <w:proofErr w:type="spellEnd"/>
      <w:r w:rsidR="00D96D1B">
        <w:rPr>
          <w:rFonts w:ascii="Times New Roman" w:hAnsi="Times New Roman" w:cs="Times New Roman"/>
          <w:sz w:val="20"/>
          <w:szCs w:val="20"/>
        </w:rPr>
        <w:t xml:space="preserve"> </w:t>
      </w:r>
      <w:r w:rsidRPr="00583C49">
        <w:rPr>
          <w:rFonts w:ascii="Times New Roman" w:hAnsi="Times New Roman" w:cs="Times New Roman"/>
          <w:sz w:val="20"/>
          <w:szCs w:val="20"/>
        </w:rPr>
        <w:t>сельсовет</w:t>
      </w:r>
    </w:p>
    <w:p w:rsidR="00CF611A" w:rsidRPr="00583C49" w:rsidRDefault="00CF611A" w:rsidP="00583C49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583C49">
        <w:rPr>
          <w:rFonts w:ascii="Times New Roman" w:hAnsi="Times New Roman" w:cs="Times New Roman"/>
          <w:sz w:val="20"/>
          <w:szCs w:val="20"/>
        </w:rPr>
        <w:t>Добринского</w:t>
      </w:r>
      <w:proofErr w:type="spellEnd"/>
      <w:r w:rsidRPr="00583C49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CF611A" w:rsidRPr="00583C49" w:rsidRDefault="00CF611A" w:rsidP="00583C49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83C49">
        <w:rPr>
          <w:rFonts w:ascii="Times New Roman" w:hAnsi="Times New Roman" w:cs="Times New Roman"/>
          <w:sz w:val="20"/>
          <w:szCs w:val="20"/>
        </w:rPr>
        <w:t xml:space="preserve">Липецкой области </w:t>
      </w:r>
    </w:p>
    <w:p w:rsidR="00CF611A" w:rsidRPr="00583C49" w:rsidRDefault="00CF611A" w:rsidP="00583C49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83C49">
        <w:rPr>
          <w:rFonts w:ascii="Times New Roman" w:hAnsi="Times New Roman" w:cs="Times New Roman"/>
          <w:sz w:val="20"/>
          <w:szCs w:val="20"/>
        </w:rPr>
        <w:t>№</w:t>
      </w:r>
      <w:r w:rsidR="00D96D1B">
        <w:rPr>
          <w:rFonts w:ascii="Times New Roman" w:hAnsi="Times New Roman" w:cs="Times New Roman"/>
          <w:sz w:val="20"/>
          <w:szCs w:val="20"/>
        </w:rPr>
        <w:t xml:space="preserve"> 227</w:t>
      </w:r>
      <w:r w:rsidRPr="00583C49">
        <w:rPr>
          <w:rFonts w:ascii="Times New Roman" w:hAnsi="Times New Roman" w:cs="Times New Roman"/>
          <w:sz w:val="20"/>
          <w:szCs w:val="20"/>
        </w:rPr>
        <w:t xml:space="preserve">-рс от </w:t>
      </w:r>
      <w:r w:rsidR="00D96D1B">
        <w:rPr>
          <w:rFonts w:ascii="Times New Roman" w:hAnsi="Times New Roman" w:cs="Times New Roman"/>
          <w:sz w:val="20"/>
          <w:szCs w:val="20"/>
        </w:rPr>
        <w:t>08.10</w:t>
      </w:r>
      <w:r w:rsidRPr="00583C49">
        <w:rPr>
          <w:rFonts w:ascii="Times New Roman" w:hAnsi="Times New Roman" w:cs="Times New Roman"/>
          <w:sz w:val="20"/>
          <w:szCs w:val="20"/>
        </w:rPr>
        <w:t xml:space="preserve">.2021 </w:t>
      </w:r>
    </w:p>
    <w:p w:rsidR="00CF611A" w:rsidRPr="00583C49" w:rsidRDefault="00CF611A" w:rsidP="00583C49">
      <w:pPr>
        <w:tabs>
          <w:tab w:val="center" w:pos="489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11A" w:rsidRPr="00583C49" w:rsidRDefault="00CF611A" w:rsidP="00583C49">
      <w:pPr>
        <w:tabs>
          <w:tab w:val="center" w:pos="489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C4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F611A" w:rsidRPr="00583C49" w:rsidRDefault="00CF611A" w:rsidP="00583C49">
      <w:pPr>
        <w:tabs>
          <w:tab w:val="center" w:pos="489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C49">
        <w:rPr>
          <w:rFonts w:ascii="Times New Roman" w:hAnsi="Times New Roman" w:cs="Times New Roman"/>
          <w:b/>
          <w:sz w:val="28"/>
          <w:szCs w:val="28"/>
        </w:rPr>
        <w:t xml:space="preserve">определения территории  сельского поселения </w:t>
      </w:r>
      <w:proofErr w:type="spellStart"/>
      <w:r w:rsidR="0039110E"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proofErr w:type="spellEnd"/>
      <w:r w:rsidR="00D96D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3C49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proofErr w:type="spellStart"/>
      <w:r w:rsidRPr="00583C49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583C4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области, предназначенной для реализации инициативных проектов</w:t>
      </w:r>
    </w:p>
    <w:p w:rsidR="00CF611A" w:rsidRPr="00583C49" w:rsidRDefault="00CF611A" w:rsidP="00583C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11A" w:rsidRPr="00583C49" w:rsidRDefault="00CF611A" w:rsidP="00583C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C4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83C49">
        <w:rPr>
          <w:rFonts w:ascii="Times New Roman" w:hAnsi="Times New Roman" w:cs="Times New Roman"/>
          <w:b/>
          <w:sz w:val="28"/>
          <w:szCs w:val="28"/>
        </w:rPr>
        <w:t>.Общие положения</w:t>
      </w:r>
    </w:p>
    <w:p w:rsidR="00CF611A" w:rsidRPr="00583C49" w:rsidRDefault="00CF611A" w:rsidP="00583C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11A" w:rsidRPr="00583C49" w:rsidRDefault="00CF611A" w:rsidP="0058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C49">
        <w:rPr>
          <w:rFonts w:ascii="Times New Roman" w:hAnsi="Times New Roman" w:cs="Times New Roman"/>
          <w:sz w:val="28"/>
          <w:szCs w:val="28"/>
        </w:rPr>
        <w:t xml:space="preserve">1.1.Настоящий Порядок разработан в соответствии с ч. 1 ст. 26.1 Федерального </w:t>
      </w:r>
      <w:hyperlink r:id="rId11">
        <w:r w:rsidRPr="00583C4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83C49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Законом Липецкой области от 02.10.2014 №322-ОЗ «О некоторых вопросах местного самоуправления в Липецкой области» и  Уставом сельского поселения </w:t>
      </w:r>
      <w:proofErr w:type="spellStart"/>
      <w:r w:rsidR="0039110E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="00D96D1B">
        <w:rPr>
          <w:rFonts w:ascii="Times New Roman" w:hAnsi="Times New Roman" w:cs="Times New Roman"/>
          <w:sz w:val="28"/>
          <w:szCs w:val="28"/>
        </w:rPr>
        <w:t xml:space="preserve"> </w:t>
      </w:r>
      <w:r w:rsidRPr="00583C49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583C49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583C49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 и </w:t>
      </w:r>
      <w:r w:rsidRPr="00583C49">
        <w:rPr>
          <w:rFonts w:ascii="Times New Roman" w:hAnsi="Times New Roman" w:cs="Times New Roman"/>
          <w:sz w:val="28"/>
          <w:szCs w:val="28"/>
        </w:rPr>
        <w:tab/>
        <w:t xml:space="preserve">устанавливает </w:t>
      </w:r>
      <w:r w:rsidRPr="00583C49">
        <w:rPr>
          <w:rFonts w:ascii="Times New Roman" w:hAnsi="Times New Roman" w:cs="Times New Roman"/>
          <w:sz w:val="28"/>
          <w:szCs w:val="28"/>
        </w:rPr>
        <w:tab/>
        <w:t xml:space="preserve">процедуру </w:t>
      </w:r>
      <w:r w:rsidRPr="00583C49">
        <w:rPr>
          <w:rFonts w:ascii="Times New Roman" w:hAnsi="Times New Roman" w:cs="Times New Roman"/>
          <w:sz w:val="28"/>
          <w:szCs w:val="28"/>
        </w:rPr>
        <w:tab/>
        <w:t>определения территории сельского поселения, на</w:t>
      </w:r>
      <w:proofErr w:type="gramEnd"/>
      <w:r w:rsidRPr="00583C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3C49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583C49">
        <w:rPr>
          <w:rFonts w:ascii="Times New Roman" w:hAnsi="Times New Roman" w:cs="Times New Roman"/>
          <w:sz w:val="28"/>
          <w:szCs w:val="28"/>
        </w:rPr>
        <w:t xml:space="preserve"> могут реализовываться инициативные проекты.</w:t>
      </w:r>
    </w:p>
    <w:p w:rsidR="00CF611A" w:rsidRPr="00583C49" w:rsidRDefault="00CF611A" w:rsidP="0058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C49">
        <w:rPr>
          <w:rFonts w:ascii="Times New Roman" w:hAnsi="Times New Roman" w:cs="Times New Roman"/>
          <w:sz w:val="28"/>
          <w:szCs w:val="28"/>
        </w:rPr>
        <w:t>1.2.Для целей настоящего Порядка используются понятия в тех значениях, в которых они используются в Федеральном законе от 06.10.2003 №131-ФЗ «Об общих принципах организации местного самоуправления в Российской Федерации».</w:t>
      </w:r>
    </w:p>
    <w:p w:rsidR="00CF611A" w:rsidRPr="00583C49" w:rsidRDefault="00CF611A" w:rsidP="0058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C49">
        <w:rPr>
          <w:rFonts w:ascii="Times New Roman" w:hAnsi="Times New Roman" w:cs="Times New Roman"/>
          <w:sz w:val="28"/>
          <w:szCs w:val="28"/>
        </w:rPr>
        <w:t xml:space="preserve">1.3.Инициативные </w:t>
      </w:r>
      <w:r w:rsidRPr="00583C49">
        <w:rPr>
          <w:rFonts w:ascii="Times New Roman" w:hAnsi="Times New Roman" w:cs="Times New Roman"/>
          <w:sz w:val="28"/>
          <w:szCs w:val="28"/>
        </w:rPr>
        <w:tab/>
        <w:t xml:space="preserve">проекты </w:t>
      </w:r>
      <w:r w:rsidRPr="00583C49">
        <w:rPr>
          <w:rFonts w:ascii="Times New Roman" w:hAnsi="Times New Roman" w:cs="Times New Roman"/>
          <w:sz w:val="28"/>
          <w:szCs w:val="28"/>
        </w:rPr>
        <w:tab/>
        <w:t>вносятся в ад</w:t>
      </w:r>
      <w:r w:rsidR="00822D15">
        <w:rPr>
          <w:rFonts w:ascii="Times New Roman" w:hAnsi="Times New Roman" w:cs="Times New Roman"/>
          <w:sz w:val="28"/>
          <w:szCs w:val="28"/>
        </w:rPr>
        <w:t xml:space="preserve">министрацию сельского поселения </w:t>
      </w:r>
      <w:proofErr w:type="spellStart"/>
      <w:r w:rsidR="0039110E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="00D96D1B">
        <w:rPr>
          <w:rFonts w:ascii="Times New Roman" w:hAnsi="Times New Roman" w:cs="Times New Roman"/>
          <w:sz w:val="28"/>
          <w:szCs w:val="28"/>
        </w:rPr>
        <w:t xml:space="preserve"> </w:t>
      </w:r>
      <w:r w:rsidRPr="00583C49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583C49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583C49">
        <w:rPr>
          <w:rFonts w:ascii="Times New Roman" w:hAnsi="Times New Roman" w:cs="Times New Roman"/>
          <w:sz w:val="28"/>
          <w:szCs w:val="28"/>
        </w:rPr>
        <w:t xml:space="preserve"> муниципального района  (далее – местная администрация) в целях реализации мероприятий, имеющих приоритетное значение для жителей сельского поселения </w:t>
      </w:r>
      <w:proofErr w:type="spellStart"/>
      <w:r w:rsidR="0039110E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="00D96D1B">
        <w:rPr>
          <w:rFonts w:ascii="Times New Roman" w:hAnsi="Times New Roman" w:cs="Times New Roman"/>
          <w:sz w:val="28"/>
          <w:szCs w:val="28"/>
        </w:rPr>
        <w:t xml:space="preserve"> </w:t>
      </w:r>
      <w:r w:rsidRPr="00583C49">
        <w:rPr>
          <w:rFonts w:ascii="Times New Roman" w:hAnsi="Times New Roman" w:cs="Times New Roman"/>
          <w:sz w:val="28"/>
          <w:szCs w:val="28"/>
        </w:rPr>
        <w:t>сельсовет (далее – муниципальное образование) или части муниципального образования, по решению вопросов местного значения либо иных вопросов, право решения которых, предоставлено органам местного самоуправления.</w:t>
      </w:r>
    </w:p>
    <w:p w:rsidR="00CF611A" w:rsidRPr="00583C49" w:rsidRDefault="00CF611A" w:rsidP="0058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C49">
        <w:rPr>
          <w:rFonts w:ascii="Times New Roman" w:hAnsi="Times New Roman" w:cs="Times New Roman"/>
          <w:sz w:val="28"/>
          <w:szCs w:val="28"/>
        </w:rPr>
        <w:t>1.4.Инициативные проекты могут реализовываться на всей территории муниципального образования или части территории муниципального образования.</w:t>
      </w:r>
    </w:p>
    <w:p w:rsidR="00CF611A" w:rsidRPr="00583C49" w:rsidRDefault="00CF611A" w:rsidP="00583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C49">
        <w:rPr>
          <w:rFonts w:ascii="Times New Roman" w:hAnsi="Times New Roman" w:cs="Times New Roman"/>
          <w:sz w:val="28"/>
          <w:szCs w:val="28"/>
        </w:rPr>
        <w:t>Инициативные проекты могут реализовываться на следующих частях территории муниципального образования: в границах территорий территориального общественного самоуправления; группы жилых домов;  жилого микрорайона; сельского поселения; сельских населенных пунктов; иных территорий проживания граждан.</w:t>
      </w:r>
    </w:p>
    <w:p w:rsidR="00CF611A" w:rsidRPr="00583C49" w:rsidRDefault="00CF611A" w:rsidP="0058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C49">
        <w:rPr>
          <w:rFonts w:ascii="Times New Roman" w:hAnsi="Times New Roman" w:cs="Times New Roman"/>
          <w:sz w:val="28"/>
          <w:szCs w:val="28"/>
        </w:rPr>
        <w:t>1.5.Территория муниципального образования, на которой может реализовываться инициативный проект или несколько инициативных проектов, определяется правовым актом местной администрации.</w:t>
      </w:r>
    </w:p>
    <w:p w:rsidR="00CF611A" w:rsidRPr="00583C49" w:rsidRDefault="00CF611A" w:rsidP="00583C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C4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583C49">
        <w:rPr>
          <w:rFonts w:ascii="Times New Roman" w:hAnsi="Times New Roman" w:cs="Times New Roman"/>
          <w:b/>
          <w:sz w:val="28"/>
          <w:szCs w:val="28"/>
        </w:rPr>
        <w:t>. Порядок внесения и рассмотрения заявлений об определении территор</w:t>
      </w:r>
      <w:r w:rsidR="00D96D1B">
        <w:rPr>
          <w:rFonts w:ascii="Times New Roman" w:hAnsi="Times New Roman" w:cs="Times New Roman"/>
          <w:b/>
          <w:sz w:val="28"/>
          <w:szCs w:val="28"/>
        </w:rPr>
        <w:t xml:space="preserve">ии муниципального образования, </w:t>
      </w:r>
      <w:r w:rsidRPr="00583C49">
        <w:rPr>
          <w:rFonts w:ascii="Times New Roman" w:hAnsi="Times New Roman" w:cs="Times New Roman"/>
          <w:b/>
          <w:sz w:val="28"/>
          <w:szCs w:val="28"/>
        </w:rPr>
        <w:t>на которой может реализовываться инициативный проект</w:t>
      </w:r>
    </w:p>
    <w:p w:rsidR="00CF611A" w:rsidRPr="00583C49" w:rsidRDefault="00CF611A" w:rsidP="00583C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11A" w:rsidRPr="00583C49" w:rsidRDefault="00CF611A" w:rsidP="0058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C49">
        <w:rPr>
          <w:rFonts w:ascii="Times New Roman" w:hAnsi="Times New Roman" w:cs="Times New Roman"/>
          <w:sz w:val="28"/>
          <w:szCs w:val="28"/>
        </w:rPr>
        <w:t xml:space="preserve">2.1.До внесения в соответствии с ч. 2 ст. 26.1 Федерального </w:t>
      </w:r>
      <w:hyperlink r:id="rId12">
        <w:r w:rsidRPr="00583C4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83C49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 инициативного проекта в целях  установления территории муниципального образования, на которой может реализовываться инициативный проект, в местную администрацию или в орган, уполномоченный по решению главы местной администрации на рассмотрение инициативных проектов (далее – уполномоченный орган), вправе обратиться инициатор</w:t>
      </w:r>
      <w:proofErr w:type="gramEnd"/>
      <w:r w:rsidRPr="00583C49">
        <w:rPr>
          <w:rFonts w:ascii="Times New Roman" w:hAnsi="Times New Roman" w:cs="Times New Roman"/>
          <w:sz w:val="28"/>
          <w:szCs w:val="28"/>
        </w:rPr>
        <w:t xml:space="preserve"> проекта (инициативная группа, орган территориального общественного самоуправления, староста сельского населенного пункта, иные лица, осуществляющие деятельность на территории муниципального образования).</w:t>
      </w:r>
    </w:p>
    <w:p w:rsidR="00CF611A" w:rsidRPr="00583C49" w:rsidRDefault="00CF611A" w:rsidP="0058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C49">
        <w:rPr>
          <w:rFonts w:ascii="Times New Roman" w:hAnsi="Times New Roman" w:cs="Times New Roman"/>
          <w:sz w:val="28"/>
          <w:szCs w:val="28"/>
        </w:rPr>
        <w:t>2.2.Инициатором проекта для установления территории муниципального образования, на которой предполагается реализовывать инициативный проект, в местную администрацию или уполномоченный орган представляется письменное заявление, составленное в произвольной форме, содержащее следующую информацию:</w:t>
      </w:r>
    </w:p>
    <w:p w:rsidR="00CF611A" w:rsidRPr="00583C49" w:rsidRDefault="00CF611A" w:rsidP="0058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C49">
        <w:rPr>
          <w:rFonts w:ascii="Times New Roman" w:hAnsi="Times New Roman" w:cs="Times New Roman"/>
          <w:sz w:val="28"/>
          <w:szCs w:val="28"/>
        </w:rPr>
        <w:t>1) сведения об инициаторе (инициаторах) проекта (для физических лиц: фамилия, имя, отчество (последнее - при наличии), сведения о месте жительства, номер контактного телефона, адрес (адреса) электронной почты (при наличии) и почтовый адрес, по которым должен быть направлен ответ о результатах рассмотрения заявления;</w:t>
      </w:r>
      <w:proofErr w:type="gramEnd"/>
      <w:r w:rsidRPr="00583C49">
        <w:rPr>
          <w:rFonts w:ascii="Times New Roman" w:hAnsi="Times New Roman" w:cs="Times New Roman"/>
          <w:sz w:val="28"/>
          <w:szCs w:val="28"/>
        </w:rPr>
        <w:t xml:space="preserve"> для организации: наименование организации, сведения о ее месте нахождения, номер (номера) контактного телефона, адрес (адреса) электронной почты (при наличии) и почтовый адрес, по которым должен быть направлен ответ о результатах рассмотрения заявления);</w:t>
      </w:r>
    </w:p>
    <w:p w:rsidR="00CF611A" w:rsidRPr="00583C49" w:rsidRDefault="00CF611A" w:rsidP="0058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C49">
        <w:rPr>
          <w:rFonts w:ascii="Times New Roman" w:hAnsi="Times New Roman" w:cs="Times New Roman"/>
          <w:sz w:val="28"/>
          <w:szCs w:val="28"/>
        </w:rPr>
        <w:t>2)ходатайство об определении территории муниципального образования, на которой предлагается реализовывать инициативный проект;</w:t>
      </w:r>
    </w:p>
    <w:p w:rsidR="00CF611A" w:rsidRPr="00583C49" w:rsidRDefault="00CF611A" w:rsidP="0058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C49">
        <w:rPr>
          <w:rFonts w:ascii="Times New Roman" w:hAnsi="Times New Roman" w:cs="Times New Roman"/>
          <w:sz w:val="28"/>
          <w:szCs w:val="28"/>
        </w:rPr>
        <w:t>3)наименование инициативного проекта;</w:t>
      </w:r>
    </w:p>
    <w:p w:rsidR="00CF611A" w:rsidRPr="00583C49" w:rsidRDefault="00CF611A" w:rsidP="0058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C49">
        <w:rPr>
          <w:rFonts w:ascii="Times New Roman" w:hAnsi="Times New Roman" w:cs="Times New Roman"/>
          <w:sz w:val="28"/>
          <w:szCs w:val="28"/>
        </w:rPr>
        <w:t xml:space="preserve">4)вопросы местного значения или иные вопросы, право решения которых, предоставлено органам местного самоуправления муниципального образования в соответствии с Федеральным </w:t>
      </w:r>
      <w:hyperlink r:id="rId13">
        <w:r w:rsidRPr="00583C4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83C49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на исполнение которых направлен инициативный проект;</w:t>
      </w:r>
    </w:p>
    <w:p w:rsidR="00CF611A" w:rsidRPr="00583C49" w:rsidRDefault="00CF611A" w:rsidP="0058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C49">
        <w:rPr>
          <w:rFonts w:ascii="Times New Roman" w:hAnsi="Times New Roman" w:cs="Times New Roman"/>
          <w:sz w:val="28"/>
          <w:szCs w:val="28"/>
        </w:rPr>
        <w:t>5)описание проблемы, решение которой имеет приоритетное значение для жителей муниципального образования или части территории муниципального образования, на которой предполагается реализовывать инициативный проект;</w:t>
      </w:r>
    </w:p>
    <w:p w:rsidR="00CF611A" w:rsidRPr="00583C49" w:rsidRDefault="00CF611A" w:rsidP="0058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C49">
        <w:rPr>
          <w:rFonts w:ascii="Times New Roman" w:hAnsi="Times New Roman" w:cs="Times New Roman"/>
          <w:sz w:val="28"/>
          <w:szCs w:val="28"/>
        </w:rPr>
        <w:t>6)обоснование предложений по решению указанной проблемы;</w:t>
      </w:r>
    </w:p>
    <w:p w:rsidR="00CF611A" w:rsidRPr="00583C49" w:rsidRDefault="00CF611A" w:rsidP="0058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C49">
        <w:rPr>
          <w:rFonts w:ascii="Times New Roman" w:hAnsi="Times New Roman" w:cs="Times New Roman"/>
          <w:sz w:val="28"/>
          <w:szCs w:val="28"/>
        </w:rPr>
        <w:t>7)описание ожидаемого результата (ожидаемых результатов) реализации инициативного проекта;</w:t>
      </w:r>
    </w:p>
    <w:p w:rsidR="00CF611A" w:rsidRPr="00583C49" w:rsidRDefault="00CF611A" w:rsidP="0058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C49">
        <w:rPr>
          <w:rFonts w:ascii="Times New Roman" w:hAnsi="Times New Roman" w:cs="Times New Roman"/>
          <w:sz w:val="28"/>
          <w:szCs w:val="28"/>
        </w:rPr>
        <w:lastRenderedPageBreak/>
        <w:t>8)сведения о предлагаемой части территории муниципального образования, на которой предполагается реализовывать инициативный проект.</w:t>
      </w:r>
    </w:p>
    <w:p w:rsidR="00CF611A" w:rsidRPr="00583C49" w:rsidRDefault="00CF611A" w:rsidP="0058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C49">
        <w:rPr>
          <w:rFonts w:ascii="Times New Roman" w:hAnsi="Times New Roman" w:cs="Times New Roman"/>
          <w:sz w:val="28"/>
          <w:szCs w:val="28"/>
        </w:rPr>
        <w:t>Заявление подписывается инициатором проекта (для инициативной группы - всеми ее членами; для организации – ее руководителем или представителем).</w:t>
      </w:r>
    </w:p>
    <w:p w:rsidR="00CF611A" w:rsidRPr="00583C49" w:rsidRDefault="00CF611A" w:rsidP="0058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C49">
        <w:rPr>
          <w:rFonts w:ascii="Times New Roman" w:hAnsi="Times New Roman" w:cs="Times New Roman"/>
          <w:sz w:val="28"/>
          <w:szCs w:val="28"/>
        </w:rPr>
        <w:t>2.3.К заявлению также прилагается копия протокола собрания инициативной группы или решения органа территориального общественного самоуправления о принятии решения о внесении инициативного проекта и определении территории, на которой предлагается его реализация, в случае, если инициатором проекта является инициативная группа или орган территориального общественного самоуправления.</w:t>
      </w:r>
    </w:p>
    <w:p w:rsidR="00CF611A" w:rsidRPr="00583C49" w:rsidRDefault="00CF611A" w:rsidP="0058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C49">
        <w:rPr>
          <w:rFonts w:ascii="Times New Roman" w:hAnsi="Times New Roman" w:cs="Times New Roman"/>
          <w:sz w:val="28"/>
          <w:szCs w:val="28"/>
        </w:rPr>
        <w:t>2.4.Регистрация представленных в местную администрацию или уполномоченный орган инициатором проекта документов осуществляется в установленном правовым актом местной администрации или уполномоченного органа порядке</w:t>
      </w:r>
      <w:r w:rsidRPr="00583C4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583C49">
        <w:rPr>
          <w:rFonts w:ascii="Times New Roman" w:hAnsi="Times New Roman" w:cs="Times New Roman"/>
          <w:sz w:val="28"/>
          <w:szCs w:val="28"/>
        </w:rPr>
        <w:t xml:space="preserve">в соответствии с правилами делопроизводства. </w:t>
      </w:r>
    </w:p>
    <w:p w:rsidR="00CF611A" w:rsidRPr="00583C49" w:rsidRDefault="00CF611A" w:rsidP="0058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C49">
        <w:rPr>
          <w:rFonts w:ascii="Times New Roman" w:hAnsi="Times New Roman" w:cs="Times New Roman"/>
          <w:sz w:val="28"/>
          <w:szCs w:val="28"/>
        </w:rPr>
        <w:t xml:space="preserve">2.5.В течение 10 рабочих дней со дня регистрации заявления местной администрацией или уполномоченным органом (их должностными лицами) осуществляется рассмотрение представленных инициатором проекта документов с привлечением отраслевых органов (должностных лиц отраслевых органов), к </w:t>
      </w:r>
      <w:proofErr w:type="gramStart"/>
      <w:r w:rsidRPr="00583C49">
        <w:rPr>
          <w:rFonts w:ascii="Times New Roman" w:hAnsi="Times New Roman" w:cs="Times New Roman"/>
          <w:sz w:val="28"/>
          <w:szCs w:val="28"/>
        </w:rPr>
        <w:t>вопросам</w:t>
      </w:r>
      <w:proofErr w:type="gramEnd"/>
      <w:r w:rsidRPr="00583C49">
        <w:rPr>
          <w:rFonts w:ascii="Times New Roman" w:hAnsi="Times New Roman" w:cs="Times New Roman"/>
          <w:sz w:val="28"/>
          <w:szCs w:val="28"/>
        </w:rPr>
        <w:t xml:space="preserve"> деятельности которых относятся функции по управлению и распоряжению земельными участками, находящимися в собственности муниципального образования, а также по подготовке документов территориального планирования муниципального образования (далее – отраслевой орган), по результатам которого в соответствии с п. 1.5 настоящего Порядка готовится проект правового акта и представляется со всеми документами главе местной администрации.</w:t>
      </w:r>
    </w:p>
    <w:p w:rsidR="00CF611A" w:rsidRPr="00583C49" w:rsidRDefault="00CF611A" w:rsidP="0058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C49">
        <w:rPr>
          <w:rFonts w:ascii="Times New Roman" w:hAnsi="Times New Roman" w:cs="Times New Roman"/>
          <w:sz w:val="28"/>
          <w:szCs w:val="28"/>
        </w:rPr>
        <w:t>Вопросы взаимодействия местной администрации, уполномоченного органа и отраслевых органов (их должностных лиц) подлежат урегулированию главой местной администрации.</w:t>
      </w:r>
    </w:p>
    <w:p w:rsidR="00CF611A" w:rsidRPr="00583C49" w:rsidRDefault="00CF611A" w:rsidP="0058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C49">
        <w:rPr>
          <w:rFonts w:ascii="Times New Roman" w:hAnsi="Times New Roman" w:cs="Times New Roman"/>
          <w:sz w:val="28"/>
          <w:szCs w:val="28"/>
        </w:rPr>
        <w:t>2.6.Рекомендации уполномоченного органа и отраслевых органов (их должностных лиц) учитываются при принятии решения об определении (об отказе в определении) границ территории муниципального образования, на которой предполагается реализовывать инициативный проект.</w:t>
      </w:r>
    </w:p>
    <w:p w:rsidR="00CF611A" w:rsidRPr="00583C49" w:rsidRDefault="00CF611A" w:rsidP="0058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C49">
        <w:rPr>
          <w:rFonts w:ascii="Times New Roman" w:hAnsi="Times New Roman" w:cs="Times New Roman"/>
          <w:sz w:val="28"/>
          <w:szCs w:val="28"/>
        </w:rPr>
        <w:t>2.7.Главой местной администрации  в течение 15 рабочих дней со дня регистрации заявления инициатора проекта принимается одно из следующих решений:</w:t>
      </w:r>
    </w:p>
    <w:p w:rsidR="00CF611A" w:rsidRPr="00583C49" w:rsidRDefault="00CF611A" w:rsidP="0058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C49">
        <w:rPr>
          <w:rFonts w:ascii="Times New Roman" w:hAnsi="Times New Roman" w:cs="Times New Roman"/>
          <w:sz w:val="28"/>
          <w:szCs w:val="28"/>
        </w:rPr>
        <w:t>1)об определении границ территории муниципального образования, на которой предполагается реализовывать инициативный проект;</w:t>
      </w:r>
    </w:p>
    <w:p w:rsidR="00CF611A" w:rsidRPr="00583C49" w:rsidRDefault="00CF611A" w:rsidP="0058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C49">
        <w:rPr>
          <w:rFonts w:ascii="Times New Roman" w:hAnsi="Times New Roman" w:cs="Times New Roman"/>
          <w:sz w:val="28"/>
          <w:szCs w:val="28"/>
        </w:rPr>
        <w:t>2)об отказе в определении границ территории муниципального образования, на которой предполагается реализовывать инициативный проект.</w:t>
      </w:r>
    </w:p>
    <w:p w:rsidR="00CF611A" w:rsidRPr="00583C49" w:rsidRDefault="00CF611A" w:rsidP="0058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C49">
        <w:rPr>
          <w:rFonts w:ascii="Times New Roman" w:hAnsi="Times New Roman" w:cs="Times New Roman"/>
          <w:sz w:val="28"/>
          <w:szCs w:val="28"/>
        </w:rPr>
        <w:lastRenderedPageBreak/>
        <w:t>2.8.Решение об отказе в определении границ территории муниципального образования, на которой предполагается реализовывать инициативный проект, принимается в следующих случаях:</w:t>
      </w:r>
    </w:p>
    <w:p w:rsidR="00CF611A" w:rsidRPr="00583C49" w:rsidRDefault="00CF611A" w:rsidP="0058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C49">
        <w:rPr>
          <w:rFonts w:ascii="Times New Roman" w:hAnsi="Times New Roman" w:cs="Times New Roman"/>
          <w:sz w:val="28"/>
          <w:szCs w:val="28"/>
        </w:rPr>
        <w:t>1)предлагаемая инициатором проекта территория выходит за пределы территории муниципального образования;</w:t>
      </w:r>
    </w:p>
    <w:p w:rsidR="00CF611A" w:rsidRPr="00583C49" w:rsidRDefault="00CF611A" w:rsidP="0058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C49">
        <w:rPr>
          <w:rFonts w:ascii="Times New Roman" w:hAnsi="Times New Roman" w:cs="Times New Roman"/>
          <w:sz w:val="28"/>
          <w:szCs w:val="28"/>
        </w:rPr>
        <w:t>2)предлагаемая инициатором проекта территория предоставлена в установленном законодательством Российской Федерации порядке в пользование иным лицам или находится в собственности иных лиц;</w:t>
      </w:r>
    </w:p>
    <w:p w:rsidR="00CF611A" w:rsidRPr="00583C49" w:rsidRDefault="00CF611A" w:rsidP="0058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C49">
        <w:rPr>
          <w:rFonts w:ascii="Times New Roman" w:hAnsi="Times New Roman" w:cs="Times New Roman"/>
          <w:sz w:val="28"/>
          <w:szCs w:val="28"/>
        </w:rPr>
        <w:t>3)в границах предлагаемой инициатором проекта территории реализуется иной инициативный проект;</w:t>
      </w:r>
    </w:p>
    <w:p w:rsidR="00CF611A" w:rsidRPr="00583C49" w:rsidRDefault="00CF611A" w:rsidP="0058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C49">
        <w:rPr>
          <w:rFonts w:ascii="Times New Roman" w:hAnsi="Times New Roman" w:cs="Times New Roman"/>
          <w:sz w:val="28"/>
          <w:szCs w:val="28"/>
        </w:rPr>
        <w:t>4)виды разрешенного использования земельного участка на предлагаемой инициатором проекта территории не соответствуют целям инициативного проекта;</w:t>
      </w:r>
    </w:p>
    <w:p w:rsidR="00CF611A" w:rsidRPr="00583C49" w:rsidRDefault="00CF611A" w:rsidP="0058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C49">
        <w:rPr>
          <w:rFonts w:ascii="Times New Roman" w:hAnsi="Times New Roman" w:cs="Times New Roman"/>
          <w:sz w:val="28"/>
          <w:szCs w:val="28"/>
        </w:rPr>
        <w:t>5)реализация инициативного проекта на предлагаемой инициатором проекта территории противоречит нормам законодательства Российской Федерации и законодательства Липецкой области;</w:t>
      </w:r>
    </w:p>
    <w:p w:rsidR="00CF611A" w:rsidRPr="00583C49" w:rsidRDefault="00CF611A" w:rsidP="0058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C49">
        <w:rPr>
          <w:rFonts w:ascii="Times New Roman" w:hAnsi="Times New Roman" w:cs="Times New Roman"/>
          <w:sz w:val="28"/>
          <w:szCs w:val="28"/>
        </w:rPr>
        <w:t>6)инициатором проекта не соблюдены требования п. 2.2 и (или) п. 2.3 настоящего Порядка.</w:t>
      </w:r>
    </w:p>
    <w:p w:rsidR="00CF611A" w:rsidRPr="00583C49" w:rsidRDefault="00CF611A" w:rsidP="0058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C49">
        <w:rPr>
          <w:rFonts w:ascii="Times New Roman" w:hAnsi="Times New Roman" w:cs="Times New Roman"/>
          <w:sz w:val="28"/>
          <w:szCs w:val="28"/>
        </w:rPr>
        <w:t>2.9.О принятом главой местной администрации решении инициатору проекта в течение 3 рабочих дней со дня принятия данного решения местной администрацией направляется письменное уведомление (в случае отказа – с мотивированным обоснованием принятого решения) способом, указанным в заявлении, позволяющим достоверно установить, от кого исходило уведомление и кому оно адресовано.</w:t>
      </w:r>
      <w:proofErr w:type="gramEnd"/>
    </w:p>
    <w:p w:rsidR="00CF611A" w:rsidRPr="00583C49" w:rsidRDefault="00CF611A" w:rsidP="0058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C49">
        <w:rPr>
          <w:rFonts w:ascii="Times New Roman" w:hAnsi="Times New Roman" w:cs="Times New Roman"/>
          <w:sz w:val="28"/>
          <w:szCs w:val="28"/>
        </w:rPr>
        <w:t>2.10.Отказ в определении предлагаемой инициатором проекта для реализации инициативного проекта территории муниципального образования не является препятствием к повторному представлению документов для определения соответствующей территории, при условии устранения препятствий, послуживших основанием для принятия решения об отказе в определении границ территории муниципального образования, на которой предполагается реализовывать инициативный проект.</w:t>
      </w:r>
    </w:p>
    <w:p w:rsidR="00CF611A" w:rsidRPr="00583C49" w:rsidRDefault="00CF611A" w:rsidP="0058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C49">
        <w:rPr>
          <w:rFonts w:ascii="Times New Roman" w:hAnsi="Times New Roman" w:cs="Times New Roman"/>
          <w:sz w:val="28"/>
          <w:szCs w:val="28"/>
        </w:rPr>
        <w:t>2.11.Решение об отказе в определении территории муниципального образования, на которой предполагается реализовывать инициативный проект, может быть обжаловано в установленном законодательством Российской  Федерации порядке.</w:t>
      </w:r>
    </w:p>
    <w:p w:rsidR="00CF611A" w:rsidRPr="00583C49" w:rsidRDefault="00CF611A" w:rsidP="0058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11A" w:rsidRPr="00583C49" w:rsidRDefault="00CF611A" w:rsidP="0058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11A" w:rsidRPr="00583C49" w:rsidRDefault="00CF611A" w:rsidP="00583C49">
      <w:pPr>
        <w:tabs>
          <w:tab w:val="left" w:pos="34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C49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CF611A" w:rsidRPr="00583C49" w:rsidRDefault="0039110E" w:rsidP="00583C49">
      <w:pPr>
        <w:tabs>
          <w:tab w:val="left" w:pos="3406"/>
          <w:tab w:val="left" w:pos="60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="00D96D1B">
        <w:rPr>
          <w:rFonts w:ascii="Times New Roman" w:hAnsi="Times New Roman" w:cs="Times New Roman"/>
          <w:sz w:val="28"/>
          <w:szCs w:val="28"/>
        </w:rPr>
        <w:t xml:space="preserve"> </w:t>
      </w:r>
      <w:r w:rsidR="00CF611A" w:rsidRPr="00583C49">
        <w:rPr>
          <w:rFonts w:ascii="Times New Roman" w:hAnsi="Times New Roman" w:cs="Times New Roman"/>
          <w:sz w:val="28"/>
          <w:szCs w:val="28"/>
        </w:rPr>
        <w:t>сельсовет</w:t>
      </w:r>
      <w:r w:rsidR="00CF611A" w:rsidRPr="00583C49">
        <w:rPr>
          <w:rFonts w:ascii="Times New Roman" w:hAnsi="Times New Roman" w:cs="Times New Roman"/>
          <w:sz w:val="28"/>
          <w:szCs w:val="28"/>
        </w:rPr>
        <w:tab/>
      </w:r>
      <w:r w:rsidR="00CF611A" w:rsidRPr="00583C49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proofErr w:type="spellStart"/>
      <w:r w:rsidR="00D96D1B">
        <w:rPr>
          <w:rFonts w:ascii="Times New Roman" w:hAnsi="Times New Roman" w:cs="Times New Roman"/>
          <w:sz w:val="28"/>
          <w:szCs w:val="28"/>
        </w:rPr>
        <w:t>Е.Е.Зюзина</w:t>
      </w:r>
      <w:proofErr w:type="spellEnd"/>
    </w:p>
    <w:p w:rsidR="00CF611A" w:rsidRPr="00583C49" w:rsidRDefault="00CF611A" w:rsidP="0058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11A" w:rsidRPr="00583C49" w:rsidRDefault="00CF611A" w:rsidP="00583C49">
      <w:pPr>
        <w:tabs>
          <w:tab w:val="left" w:pos="1980"/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11A" w:rsidRPr="00CF611A" w:rsidRDefault="00CF611A" w:rsidP="00CF611A">
      <w:pPr>
        <w:tabs>
          <w:tab w:val="left" w:pos="1980"/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11A" w:rsidRPr="00CF611A" w:rsidRDefault="00CF611A" w:rsidP="00CF611A">
      <w:pPr>
        <w:tabs>
          <w:tab w:val="left" w:pos="1980"/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11A" w:rsidRPr="00CF611A" w:rsidRDefault="00CF611A" w:rsidP="00CF611A">
      <w:pPr>
        <w:tabs>
          <w:tab w:val="left" w:pos="1980"/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30A" w:rsidRDefault="008C530A" w:rsidP="008C530A"/>
    <w:sectPr w:rsidR="008C530A" w:rsidSect="0069515F">
      <w:footerReference w:type="defaul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08D" w:rsidRDefault="00F8108D" w:rsidP="00CE29D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8108D" w:rsidRDefault="00F8108D" w:rsidP="00CE29D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0982"/>
      <w:docPartObj>
        <w:docPartGallery w:val="Page Numbers (Bottom of Page)"/>
        <w:docPartUnique/>
      </w:docPartObj>
    </w:sdtPr>
    <w:sdtContent>
      <w:p w:rsidR="00822D15" w:rsidRDefault="00AD01E6">
        <w:pPr>
          <w:pStyle w:val="af1"/>
          <w:jc w:val="right"/>
        </w:pPr>
        <w:fldSimple w:instr=" PAGE   \* MERGEFORMAT ">
          <w:r w:rsidR="00115319">
            <w:rPr>
              <w:noProof/>
            </w:rPr>
            <w:t>1</w:t>
          </w:r>
        </w:fldSimple>
      </w:p>
    </w:sdtContent>
  </w:sdt>
  <w:p w:rsidR="00822D15" w:rsidRDefault="00822D15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08D" w:rsidRDefault="00F8108D" w:rsidP="00CE29D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8108D" w:rsidRDefault="00F8108D" w:rsidP="00CE29D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CC97E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8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9"/>
    <w:multiLevelType w:val="multilevel"/>
    <w:tmpl w:val="D36A2024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10">
    <w:nsid w:val="007A6580"/>
    <w:multiLevelType w:val="hybridMultilevel"/>
    <w:tmpl w:val="3116A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A53491"/>
    <w:multiLevelType w:val="hybridMultilevel"/>
    <w:tmpl w:val="2F88E510"/>
    <w:lvl w:ilvl="0" w:tplc="3A7AA3EC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BAF6F16"/>
    <w:multiLevelType w:val="hybridMultilevel"/>
    <w:tmpl w:val="CFF6CC78"/>
    <w:lvl w:ilvl="0" w:tplc="CF989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4">
    <w:nsid w:val="1D4507BD"/>
    <w:multiLevelType w:val="hybridMultilevel"/>
    <w:tmpl w:val="265AD356"/>
    <w:lvl w:ilvl="0" w:tplc="AA725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352319F"/>
    <w:multiLevelType w:val="hybridMultilevel"/>
    <w:tmpl w:val="2076A794"/>
    <w:lvl w:ilvl="0" w:tplc="DAD82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94666F"/>
    <w:multiLevelType w:val="hybridMultilevel"/>
    <w:tmpl w:val="EC1EC432"/>
    <w:lvl w:ilvl="0" w:tplc="17DEF4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4967BD4"/>
    <w:multiLevelType w:val="hybridMultilevel"/>
    <w:tmpl w:val="2512AF2E"/>
    <w:lvl w:ilvl="0" w:tplc="2354BB7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2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7"/>
  </w:num>
  <w:num w:numId="8">
    <w:abstractNumId w:val="1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5"/>
  </w:num>
  <w:num w:numId="11">
    <w:abstractNumId w:val="10"/>
  </w:num>
  <w:num w:numId="12">
    <w:abstractNumId w:val="1"/>
  </w:num>
  <w:num w:numId="13">
    <w:abstractNumId w:val="20"/>
  </w:num>
  <w:num w:numId="14">
    <w:abstractNumId w:val="14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94BCD"/>
    <w:rsid w:val="000023DF"/>
    <w:rsid w:val="00004E84"/>
    <w:rsid w:val="000056AF"/>
    <w:rsid w:val="00011377"/>
    <w:rsid w:val="00014099"/>
    <w:rsid w:val="00020B01"/>
    <w:rsid w:val="00020F4A"/>
    <w:rsid w:val="0002205C"/>
    <w:rsid w:val="00022B8A"/>
    <w:rsid w:val="0003396C"/>
    <w:rsid w:val="00041152"/>
    <w:rsid w:val="00044249"/>
    <w:rsid w:val="00045F42"/>
    <w:rsid w:val="00047EFF"/>
    <w:rsid w:val="00060DFC"/>
    <w:rsid w:val="0006184C"/>
    <w:rsid w:val="000621ED"/>
    <w:rsid w:val="00063A29"/>
    <w:rsid w:val="000668CD"/>
    <w:rsid w:val="00076874"/>
    <w:rsid w:val="00076EBB"/>
    <w:rsid w:val="00080645"/>
    <w:rsid w:val="00080D7E"/>
    <w:rsid w:val="00087AA7"/>
    <w:rsid w:val="00091DD9"/>
    <w:rsid w:val="00095527"/>
    <w:rsid w:val="000A0B84"/>
    <w:rsid w:val="000A280F"/>
    <w:rsid w:val="000A7D26"/>
    <w:rsid w:val="000B1369"/>
    <w:rsid w:val="000B3CF8"/>
    <w:rsid w:val="000B710C"/>
    <w:rsid w:val="000C0AC9"/>
    <w:rsid w:val="000C2CA9"/>
    <w:rsid w:val="000C353E"/>
    <w:rsid w:val="000C572E"/>
    <w:rsid w:val="000C796E"/>
    <w:rsid w:val="000D3C1B"/>
    <w:rsid w:val="000D600A"/>
    <w:rsid w:val="000D66D9"/>
    <w:rsid w:val="000D73EB"/>
    <w:rsid w:val="000E229B"/>
    <w:rsid w:val="000E2A36"/>
    <w:rsid w:val="000E30FA"/>
    <w:rsid w:val="000E6B5A"/>
    <w:rsid w:val="000F1454"/>
    <w:rsid w:val="000F2E14"/>
    <w:rsid w:val="000F6B6E"/>
    <w:rsid w:val="00100027"/>
    <w:rsid w:val="001002E5"/>
    <w:rsid w:val="00100795"/>
    <w:rsid w:val="00101C24"/>
    <w:rsid w:val="001044C2"/>
    <w:rsid w:val="00107A79"/>
    <w:rsid w:val="001119B8"/>
    <w:rsid w:val="00115319"/>
    <w:rsid w:val="001170B6"/>
    <w:rsid w:val="0012174F"/>
    <w:rsid w:val="001275AE"/>
    <w:rsid w:val="00131E3C"/>
    <w:rsid w:val="00132CBE"/>
    <w:rsid w:val="00133ADD"/>
    <w:rsid w:val="001356A1"/>
    <w:rsid w:val="00137DF5"/>
    <w:rsid w:val="00140BB8"/>
    <w:rsid w:val="00142C68"/>
    <w:rsid w:val="00167801"/>
    <w:rsid w:val="0017066C"/>
    <w:rsid w:val="001714F4"/>
    <w:rsid w:val="00176BF8"/>
    <w:rsid w:val="001775DF"/>
    <w:rsid w:val="001807A4"/>
    <w:rsid w:val="00180FEA"/>
    <w:rsid w:val="00181B1E"/>
    <w:rsid w:val="00187BC7"/>
    <w:rsid w:val="00187EAD"/>
    <w:rsid w:val="00190166"/>
    <w:rsid w:val="001917B8"/>
    <w:rsid w:val="001939D4"/>
    <w:rsid w:val="001951BA"/>
    <w:rsid w:val="001A053D"/>
    <w:rsid w:val="001A0621"/>
    <w:rsid w:val="001A5483"/>
    <w:rsid w:val="001A5C6E"/>
    <w:rsid w:val="001A7D90"/>
    <w:rsid w:val="001B1D4C"/>
    <w:rsid w:val="001B25F1"/>
    <w:rsid w:val="001B5347"/>
    <w:rsid w:val="001B5783"/>
    <w:rsid w:val="001C5768"/>
    <w:rsid w:val="001D5502"/>
    <w:rsid w:val="001D60D7"/>
    <w:rsid w:val="001D73DA"/>
    <w:rsid w:val="001E4E52"/>
    <w:rsid w:val="001E655E"/>
    <w:rsid w:val="001F14EF"/>
    <w:rsid w:val="001F33E0"/>
    <w:rsid w:val="001F3AD3"/>
    <w:rsid w:val="001F77D6"/>
    <w:rsid w:val="00200DC4"/>
    <w:rsid w:val="002015C7"/>
    <w:rsid w:val="00203E05"/>
    <w:rsid w:val="00203EA1"/>
    <w:rsid w:val="00205245"/>
    <w:rsid w:val="00205B6D"/>
    <w:rsid w:val="00205F00"/>
    <w:rsid w:val="0020797F"/>
    <w:rsid w:val="00211A79"/>
    <w:rsid w:val="00215AA6"/>
    <w:rsid w:val="002204D4"/>
    <w:rsid w:val="002215AC"/>
    <w:rsid w:val="00230AB6"/>
    <w:rsid w:val="00234EBD"/>
    <w:rsid w:val="00235C27"/>
    <w:rsid w:val="002360E4"/>
    <w:rsid w:val="0024030D"/>
    <w:rsid w:val="0024113D"/>
    <w:rsid w:val="00244251"/>
    <w:rsid w:val="00244964"/>
    <w:rsid w:val="00246344"/>
    <w:rsid w:val="00252DD0"/>
    <w:rsid w:val="00253A8C"/>
    <w:rsid w:val="0025512E"/>
    <w:rsid w:val="00257090"/>
    <w:rsid w:val="002736B0"/>
    <w:rsid w:val="00275376"/>
    <w:rsid w:val="00277368"/>
    <w:rsid w:val="00281540"/>
    <w:rsid w:val="00285E5C"/>
    <w:rsid w:val="00287EBA"/>
    <w:rsid w:val="002A0C30"/>
    <w:rsid w:val="002A2170"/>
    <w:rsid w:val="002B13EB"/>
    <w:rsid w:val="002B5E11"/>
    <w:rsid w:val="002B5E7C"/>
    <w:rsid w:val="002B7147"/>
    <w:rsid w:val="002B7512"/>
    <w:rsid w:val="002C0EAF"/>
    <w:rsid w:val="002C37F8"/>
    <w:rsid w:val="002C407E"/>
    <w:rsid w:val="002C40C3"/>
    <w:rsid w:val="002C5CD9"/>
    <w:rsid w:val="002C7540"/>
    <w:rsid w:val="002D2253"/>
    <w:rsid w:val="002D244A"/>
    <w:rsid w:val="002D28AA"/>
    <w:rsid w:val="002D7BFC"/>
    <w:rsid w:val="002E16AE"/>
    <w:rsid w:val="002E1B35"/>
    <w:rsid w:val="002F320F"/>
    <w:rsid w:val="003000A7"/>
    <w:rsid w:val="00300A11"/>
    <w:rsid w:val="00303B4F"/>
    <w:rsid w:val="003077B1"/>
    <w:rsid w:val="003125FD"/>
    <w:rsid w:val="00320902"/>
    <w:rsid w:val="00320EF7"/>
    <w:rsid w:val="0033064E"/>
    <w:rsid w:val="003370F0"/>
    <w:rsid w:val="003415ED"/>
    <w:rsid w:val="003416BF"/>
    <w:rsid w:val="00342DFD"/>
    <w:rsid w:val="0034527E"/>
    <w:rsid w:val="003452E7"/>
    <w:rsid w:val="0034627C"/>
    <w:rsid w:val="00350347"/>
    <w:rsid w:val="00352F68"/>
    <w:rsid w:val="00353883"/>
    <w:rsid w:val="003543BD"/>
    <w:rsid w:val="00361F6D"/>
    <w:rsid w:val="00366CA8"/>
    <w:rsid w:val="003679F4"/>
    <w:rsid w:val="00371E4B"/>
    <w:rsid w:val="003741FD"/>
    <w:rsid w:val="003824BA"/>
    <w:rsid w:val="00382BC5"/>
    <w:rsid w:val="0038395E"/>
    <w:rsid w:val="0038779A"/>
    <w:rsid w:val="00387FEF"/>
    <w:rsid w:val="00390A7B"/>
    <w:rsid w:val="0039110E"/>
    <w:rsid w:val="00395B44"/>
    <w:rsid w:val="003A026C"/>
    <w:rsid w:val="003A2011"/>
    <w:rsid w:val="003B7BD9"/>
    <w:rsid w:val="003B7BE3"/>
    <w:rsid w:val="003C004B"/>
    <w:rsid w:val="003C12D3"/>
    <w:rsid w:val="003C1F28"/>
    <w:rsid w:val="003C22D0"/>
    <w:rsid w:val="003C3631"/>
    <w:rsid w:val="003C59FE"/>
    <w:rsid w:val="003D11B9"/>
    <w:rsid w:val="003D5419"/>
    <w:rsid w:val="003D7373"/>
    <w:rsid w:val="003E123D"/>
    <w:rsid w:val="003E3026"/>
    <w:rsid w:val="003E5CFE"/>
    <w:rsid w:val="003F15C6"/>
    <w:rsid w:val="003F1EDD"/>
    <w:rsid w:val="003F6704"/>
    <w:rsid w:val="003F7209"/>
    <w:rsid w:val="003F7E99"/>
    <w:rsid w:val="00400F5F"/>
    <w:rsid w:val="00404EE3"/>
    <w:rsid w:val="004145DA"/>
    <w:rsid w:val="004149E1"/>
    <w:rsid w:val="00415E09"/>
    <w:rsid w:val="004209AA"/>
    <w:rsid w:val="00424B66"/>
    <w:rsid w:val="00432D9B"/>
    <w:rsid w:val="00433CF8"/>
    <w:rsid w:val="00437CDF"/>
    <w:rsid w:val="00437E97"/>
    <w:rsid w:val="00440CDC"/>
    <w:rsid w:val="00442642"/>
    <w:rsid w:val="00446216"/>
    <w:rsid w:val="00446608"/>
    <w:rsid w:val="00457216"/>
    <w:rsid w:val="0046156D"/>
    <w:rsid w:val="004643A3"/>
    <w:rsid w:val="0046457B"/>
    <w:rsid w:val="00470106"/>
    <w:rsid w:val="00473BF4"/>
    <w:rsid w:val="004846CF"/>
    <w:rsid w:val="0048686D"/>
    <w:rsid w:val="00486B4D"/>
    <w:rsid w:val="00486CF7"/>
    <w:rsid w:val="00490D83"/>
    <w:rsid w:val="00493AF0"/>
    <w:rsid w:val="004967E5"/>
    <w:rsid w:val="004A19D3"/>
    <w:rsid w:val="004A367C"/>
    <w:rsid w:val="004A4284"/>
    <w:rsid w:val="004A639D"/>
    <w:rsid w:val="004B321F"/>
    <w:rsid w:val="004C5CBB"/>
    <w:rsid w:val="004C7350"/>
    <w:rsid w:val="004D0F74"/>
    <w:rsid w:val="004E4294"/>
    <w:rsid w:val="004E47B2"/>
    <w:rsid w:val="004E7E4C"/>
    <w:rsid w:val="004F030E"/>
    <w:rsid w:val="004F18E0"/>
    <w:rsid w:val="004F3DFE"/>
    <w:rsid w:val="004F7A3A"/>
    <w:rsid w:val="005019FC"/>
    <w:rsid w:val="00507B06"/>
    <w:rsid w:val="00507E1B"/>
    <w:rsid w:val="00517AD0"/>
    <w:rsid w:val="00517FED"/>
    <w:rsid w:val="00526BDD"/>
    <w:rsid w:val="00531636"/>
    <w:rsid w:val="00535370"/>
    <w:rsid w:val="005363C1"/>
    <w:rsid w:val="00541C30"/>
    <w:rsid w:val="00541F64"/>
    <w:rsid w:val="005443E1"/>
    <w:rsid w:val="0054508D"/>
    <w:rsid w:val="0055066F"/>
    <w:rsid w:val="00551DA3"/>
    <w:rsid w:val="00553A29"/>
    <w:rsid w:val="005543AC"/>
    <w:rsid w:val="005550E0"/>
    <w:rsid w:val="00557F5B"/>
    <w:rsid w:val="005618C9"/>
    <w:rsid w:val="00562367"/>
    <w:rsid w:val="00565509"/>
    <w:rsid w:val="005676AC"/>
    <w:rsid w:val="005720D9"/>
    <w:rsid w:val="0058398A"/>
    <w:rsid w:val="00583C49"/>
    <w:rsid w:val="00584E8C"/>
    <w:rsid w:val="00585DED"/>
    <w:rsid w:val="005920E7"/>
    <w:rsid w:val="00596DBC"/>
    <w:rsid w:val="0059726D"/>
    <w:rsid w:val="005B0EC6"/>
    <w:rsid w:val="005B532B"/>
    <w:rsid w:val="005C03DF"/>
    <w:rsid w:val="005C0CE4"/>
    <w:rsid w:val="005C3E85"/>
    <w:rsid w:val="005D482E"/>
    <w:rsid w:val="005D6EFD"/>
    <w:rsid w:val="005E05CA"/>
    <w:rsid w:val="005E271A"/>
    <w:rsid w:val="005E4543"/>
    <w:rsid w:val="005E4D67"/>
    <w:rsid w:val="005E648C"/>
    <w:rsid w:val="005E67E9"/>
    <w:rsid w:val="005F143E"/>
    <w:rsid w:val="00600BE0"/>
    <w:rsid w:val="00600F5F"/>
    <w:rsid w:val="0060239C"/>
    <w:rsid w:val="00602F07"/>
    <w:rsid w:val="00603227"/>
    <w:rsid w:val="00605DC1"/>
    <w:rsid w:val="00607DFD"/>
    <w:rsid w:val="006117E2"/>
    <w:rsid w:val="00611D3B"/>
    <w:rsid w:val="006220B4"/>
    <w:rsid w:val="0062221A"/>
    <w:rsid w:val="00624F09"/>
    <w:rsid w:val="0062702B"/>
    <w:rsid w:val="00627BBB"/>
    <w:rsid w:val="00630F21"/>
    <w:rsid w:val="0063553A"/>
    <w:rsid w:val="006379DC"/>
    <w:rsid w:val="00640963"/>
    <w:rsid w:val="0064390E"/>
    <w:rsid w:val="00643A0C"/>
    <w:rsid w:val="00643A7C"/>
    <w:rsid w:val="00647B5E"/>
    <w:rsid w:val="00651CCD"/>
    <w:rsid w:val="00651F1C"/>
    <w:rsid w:val="00661E24"/>
    <w:rsid w:val="00662F3E"/>
    <w:rsid w:val="0066305E"/>
    <w:rsid w:val="00674737"/>
    <w:rsid w:val="00674994"/>
    <w:rsid w:val="006763EE"/>
    <w:rsid w:val="00677908"/>
    <w:rsid w:val="00677F2D"/>
    <w:rsid w:val="00682BF6"/>
    <w:rsid w:val="006937F0"/>
    <w:rsid w:val="0069515F"/>
    <w:rsid w:val="00695EAB"/>
    <w:rsid w:val="006968BA"/>
    <w:rsid w:val="00697E5B"/>
    <w:rsid w:val="006B069E"/>
    <w:rsid w:val="006B6018"/>
    <w:rsid w:val="006C09F4"/>
    <w:rsid w:val="006C7B64"/>
    <w:rsid w:val="006D07ED"/>
    <w:rsid w:val="006D089E"/>
    <w:rsid w:val="006D10A5"/>
    <w:rsid w:val="006D2B5B"/>
    <w:rsid w:val="006D33DE"/>
    <w:rsid w:val="006D7886"/>
    <w:rsid w:val="006E231D"/>
    <w:rsid w:val="006F02F3"/>
    <w:rsid w:val="006F586B"/>
    <w:rsid w:val="006F6532"/>
    <w:rsid w:val="006F7069"/>
    <w:rsid w:val="00703EDB"/>
    <w:rsid w:val="00707300"/>
    <w:rsid w:val="0071712B"/>
    <w:rsid w:val="00722FD5"/>
    <w:rsid w:val="00732818"/>
    <w:rsid w:val="00751AC3"/>
    <w:rsid w:val="00752F1F"/>
    <w:rsid w:val="0075586F"/>
    <w:rsid w:val="00757A11"/>
    <w:rsid w:val="00760E94"/>
    <w:rsid w:val="007622AD"/>
    <w:rsid w:val="007655D3"/>
    <w:rsid w:val="00765FF3"/>
    <w:rsid w:val="00766235"/>
    <w:rsid w:val="00772D3F"/>
    <w:rsid w:val="007731A2"/>
    <w:rsid w:val="007755AC"/>
    <w:rsid w:val="00775A5D"/>
    <w:rsid w:val="00781B56"/>
    <w:rsid w:val="00785D92"/>
    <w:rsid w:val="00791237"/>
    <w:rsid w:val="007A05D2"/>
    <w:rsid w:val="007A08A8"/>
    <w:rsid w:val="007A1B42"/>
    <w:rsid w:val="007A21AB"/>
    <w:rsid w:val="007A2EAD"/>
    <w:rsid w:val="007A2FB9"/>
    <w:rsid w:val="007A75E4"/>
    <w:rsid w:val="007B086B"/>
    <w:rsid w:val="007C0E10"/>
    <w:rsid w:val="007C217A"/>
    <w:rsid w:val="007C2617"/>
    <w:rsid w:val="007C4E5F"/>
    <w:rsid w:val="007D194D"/>
    <w:rsid w:val="007D698C"/>
    <w:rsid w:val="007E3C4B"/>
    <w:rsid w:val="007F3B24"/>
    <w:rsid w:val="007F48A1"/>
    <w:rsid w:val="00803202"/>
    <w:rsid w:val="00811037"/>
    <w:rsid w:val="00820C90"/>
    <w:rsid w:val="008215D1"/>
    <w:rsid w:val="00821852"/>
    <w:rsid w:val="008225B6"/>
    <w:rsid w:val="00822D15"/>
    <w:rsid w:val="0082344E"/>
    <w:rsid w:val="00826822"/>
    <w:rsid w:val="00830EC3"/>
    <w:rsid w:val="00831A0C"/>
    <w:rsid w:val="00832201"/>
    <w:rsid w:val="008331F7"/>
    <w:rsid w:val="0083617D"/>
    <w:rsid w:val="00836509"/>
    <w:rsid w:val="00837844"/>
    <w:rsid w:val="0085098B"/>
    <w:rsid w:val="00852085"/>
    <w:rsid w:val="0085776D"/>
    <w:rsid w:val="00857999"/>
    <w:rsid w:val="00862682"/>
    <w:rsid w:val="008626B2"/>
    <w:rsid w:val="0086400F"/>
    <w:rsid w:val="008642C6"/>
    <w:rsid w:val="0086448D"/>
    <w:rsid w:val="00870AD0"/>
    <w:rsid w:val="0087328A"/>
    <w:rsid w:val="00880C17"/>
    <w:rsid w:val="00886367"/>
    <w:rsid w:val="008876FD"/>
    <w:rsid w:val="00894C2A"/>
    <w:rsid w:val="0089633B"/>
    <w:rsid w:val="00896D15"/>
    <w:rsid w:val="008A4B80"/>
    <w:rsid w:val="008A575F"/>
    <w:rsid w:val="008B02ED"/>
    <w:rsid w:val="008B1323"/>
    <w:rsid w:val="008B3FEA"/>
    <w:rsid w:val="008B4EF5"/>
    <w:rsid w:val="008B6436"/>
    <w:rsid w:val="008B78BF"/>
    <w:rsid w:val="008B7D70"/>
    <w:rsid w:val="008C4A37"/>
    <w:rsid w:val="008C530A"/>
    <w:rsid w:val="008D1505"/>
    <w:rsid w:val="008D3B82"/>
    <w:rsid w:val="008D7A2C"/>
    <w:rsid w:val="008D7E02"/>
    <w:rsid w:val="008E2FBF"/>
    <w:rsid w:val="008E306E"/>
    <w:rsid w:val="00900C26"/>
    <w:rsid w:val="00903943"/>
    <w:rsid w:val="00905E98"/>
    <w:rsid w:val="00906E46"/>
    <w:rsid w:val="0091094F"/>
    <w:rsid w:val="009126F6"/>
    <w:rsid w:val="00912DA0"/>
    <w:rsid w:val="00914648"/>
    <w:rsid w:val="00917038"/>
    <w:rsid w:val="00925082"/>
    <w:rsid w:val="00925327"/>
    <w:rsid w:val="00925399"/>
    <w:rsid w:val="0092583D"/>
    <w:rsid w:val="00926145"/>
    <w:rsid w:val="009341F2"/>
    <w:rsid w:val="00937BAD"/>
    <w:rsid w:val="00940048"/>
    <w:rsid w:val="00941635"/>
    <w:rsid w:val="0094558B"/>
    <w:rsid w:val="009517C1"/>
    <w:rsid w:val="00952787"/>
    <w:rsid w:val="0095651B"/>
    <w:rsid w:val="0096272F"/>
    <w:rsid w:val="00962EE5"/>
    <w:rsid w:val="009645C8"/>
    <w:rsid w:val="00967DB2"/>
    <w:rsid w:val="00970C97"/>
    <w:rsid w:val="00970EEF"/>
    <w:rsid w:val="009834F0"/>
    <w:rsid w:val="00983F20"/>
    <w:rsid w:val="00987D9E"/>
    <w:rsid w:val="00991463"/>
    <w:rsid w:val="00996861"/>
    <w:rsid w:val="009A2FEA"/>
    <w:rsid w:val="009A6C68"/>
    <w:rsid w:val="009A73F9"/>
    <w:rsid w:val="009B5B3D"/>
    <w:rsid w:val="009B5EF8"/>
    <w:rsid w:val="009C0763"/>
    <w:rsid w:val="009C1466"/>
    <w:rsid w:val="009C2C4E"/>
    <w:rsid w:val="009C40F9"/>
    <w:rsid w:val="009C6509"/>
    <w:rsid w:val="009C6FD4"/>
    <w:rsid w:val="009D2624"/>
    <w:rsid w:val="009D7C38"/>
    <w:rsid w:val="009E20BB"/>
    <w:rsid w:val="009E29BB"/>
    <w:rsid w:val="009E3E36"/>
    <w:rsid w:val="009E6DAE"/>
    <w:rsid w:val="009F022E"/>
    <w:rsid w:val="009F0880"/>
    <w:rsid w:val="009F3482"/>
    <w:rsid w:val="009F610E"/>
    <w:rsid w:val="00A03E91"/>
    <w:rsid w:val="00A049E5"/>
    <w:rsid w:val="00A05018"/>
    <w:rsid w:val="00A22138"/>
    <w:rsid w:val="00A26D95"/>
    <w:rsid w:val="00A2790C"/>
    <w:rsid w:val="00A27C36"/>
    <w:rsid w:val="00A3412F"/>
    <w:rsid w:val="00A34688"/>
    <w:rsid w:val="00A50B76"/>
    <w:rsid w:val="00A528E7"/>
    <w:rsid w:val="00A57E12"/>
    <w:rsid w:val="00A60476"/>
    <w:rsid w:val="00A612A1"/>
    <w:rsid w:val="00A618BE"/>
    <w:rsid w:val="00A61C99"/>
    <w:rsid w:val="00A65613"/>
    <w:rsid w:val="00A70696"/>
    <w:rsid w:val="00A737FC"/>
    <w:rsid w:val="00A8241A"/>
    <w:rsid w:val="00A93705"/>
    <w:rsid w:val="00A95B0A"/>
    <w:rsid w:val="00A96AF9"/>
    <w:rsid w:val="00AA4246"/>
    <w:rsid w:val="00AA53C6"/>
    <w:rsid w:val="00AA7D80"/>
    <w:rsid w:val="00AB0D3F"/>
    <w:rsid w:val="00AB3937"/>
    <w:rsid w:val="00AB497D"/>
    <w:rsid w:val="00AD0088"/>
    <w:rsid w:val="00AD01E6"/>
    <w:rsid w:val="00AD35AD"/>
    <w:rsid w:val="00AE130B"/>
    <w:rsid w:val="00AE3429"/>
    <w:rsid w:val="00AF0EAA"/>
    <w:rsid w:val="00AF7BA4"/>
    <w:rsid w:val="00B0068D"/>
    <w:rsid w:val="00B01CEF"/>
    <w:rsid w:val="00B021AD"/>
    <w:rsid w:val="00B05B5B"/>
    <w:rsid w:val="00B10CC5"/>
    <w:rsid w:val="00B143B4"/>
    <w:rsid w:val="00B21625"/>
    <w:rsid w:val="00B279A3"/>
    <w:rsid w:val="00B30C8F"/>
    <w:rsid w:val="00B36C02"/>
    <w:rsid w:val="00B416F4"/>
    <w:rsid w:val="00B44258"/>
    <w:rsid w:val="00B452C6"/>
    <w:rsid w:val="00B513BB"/>
    <w:rsid w:val="00B54B38"/>
    <w:rsid w:val="00B60690"/>
    <w:rsid w:val="00B60D86"/>
    <w:rsid w:val="00B60F7A"/>
    <w:rsid w:val="00B6353B"/>
    <w:rsid w:val="00B66400"/>
    <w:rsid w:val="00B66ED4"/>
    <w:rsid w:val="00B675D3"/>
    <w:rsid w:val="00B7554F"/>
    <w:rsid w:val="00B827A9"/>
    <w:rsid w:val="00B83D28"/>
    <w:rsid w:val="00B91B8D"/>
    <w:rsid w:val="00B933F0"/>
    <w:rsid w:val="00BA27E7"/>
    <w:rsid w:val="00BA7CE1"/>
    <w:rsid w:val="00BB18E7"/>
    <w:rsid w:val="00BB331D"/>
    <w:rsid w:val="00BB383E"/>
    <w:rsid w:val="00BB67FF"/>
    <w:rsid w:val="00BB6A62"/>
    <w:rsid w:val="00BC0365"/>
    <w:rsid w:val="00BC2926"/>
    <w:rsid w:val="00BC3CBE"/>
    <w:rsid w:val="00BC528E"/>
    <w:rsid w:val="00BC5C6F"/>
    <w:rsid w:val="00BC7029"/>
    <w:rsid w:val="00BD23ED"/>
    <w:rsid w:val="00BD3840"/>
    <w:rsid w:val="00BD5EF4"/>
    <w:rsid w:val="00BE0C8E"/>
    <w:rsid w:val="00BE1E52"/>
    <w:rsid w:val="00BE412B"/>
    <w:rsid w:val="00BF18E6"/>
    <w:rsid w:val="00BF1EA4"/>
    <w:rsid w:val="00BF1ECC"/>
    <w:rsid w:val="00C00C0C"/>
    <w:rsid w:val="00C05B53"/>
    <w:rsid w:val="00C067EE"/>
    <w:rsid w:val="00C1201C"/>
    <w:rsid w:val="00C15046"/>
    <w:rsid w:val="00C17B39"/>
    <w:rsid w:val="00C23BAB"/>
    <w:rsid w:val="00C2657B"/>
    <w:rsid w:val="00C40088"/>
    <w:rsid w:val="00C44B9C"/>
    <w:rsid w:val="00C57803"/>
    <w:rsid w:val="00C66EA3"/>
    <w:rsid w:val="00C71B18"/>
    <w:rsid w:val="00C76D52"/>
    <w:rsid w:val="00C776A1"/>
    <w:rsid w:val="00C80529"/>
    <w:rsid w:val="00C96026"/>
    <w:rsid w:val="00CA014C"/>
    <w:rsid w:val="00CA6DC6"/>
    <w:rsid w:val="00CB00E6"/>
    <w:rsid w:val="00CB0AB5"/>
    <w:rsid w:val="00CB184A"/>
    <w:rsid w:val="00CB2B84"/>
    <w:rsid w:val="00CC5A01"/>
    <w:rsid w:val="00CC6650"/>
    <w:rsid w:val="00CD0A6F"/>
    <w:rsid w:val="00CD1F82"/>
    <w:rsid w:val="00CD4506"/>
    <w:rsid w:val="00CD5C1B"/>
    <w:rsid w:val="00CE29D9"/>
    <w:rsid w:val="00CE32CB"/>
    <w:rsid w:val="00CE4CFB"/>
    <w:rsid w:val="00CE4F0E"/>
    <w:rsid w:val="00CF0A6D"/>
    <w:rsid w:val="00CF20F5"/>
    <w:rsid w:val="00CF34B3"/>
    <w:rsid w:val="00CF611A"/>
    <w:rsid w:val="00D00DAB"/>
    <w:rsid w:val="00D05027"/>
    <w:rsid w:val="00D10EC3"/>
    <w:rsid w:val="00D1192A"/>
    <w:rsid w:val="00D1535C"/>
    <w:rsid w:val="00D206A5"/>
    <w:rsid w:val="00D30A0C"/>
    <w:rsid w:val="00D31126"/>
    <w:rsid w:val="00D322AA"/>
    <w:rsid w:val="00D52614"/>
    <w:rsid w:val="00D5592D"/>
    <w:rsid w:val="00D56E37"/>
    <w:rsid w:val="00D61FEE"/>
    <w:rsid w:val="00D6286A"/>
    <w:rsid w:val="00D63500"/>
    <w:rsid w:val="00D72F59"/>
    <w:rsid w:val="00D76E16"/>
    <w:rsid w:val="00D92502"/>
    <w:rsid w:val="00D94BCD"/>
    <w:rsid w:val="00D96D1B"/>
    <w:rsid w:val="00D976C8"/>
    <w:rsid w:val="00DA1EFC"/>
    <w:rsid w:val="00DB025A"/>
    <w:rsid w:val="00DB6F1E"/>
    <w:rsid w:val="00DB7236"/>
    <w:rsid w:val="00DC1A5F"/>
    <w:rsid w:val="00DC2770"/>
    <w:rsid w:val="00DE26A2"/>
    <w:rsid w:val="00DE5969"/>
    <w:rsid w:val="00DF0602"/>
    <w:rsid w:val="00DF54DB"/>
    <w:rsid w:val="00E012E3"/>
    <w:rsid w:val="00E013F6"/>
    <w:rsid w:val="00E038FD"/>
    <w:rsid w:val="00E05A5D"/>
    <w:rsid w:val="00E11CA7"/>
    <w:rsid w:val="00E14AA4"/>
    <w:rsid w:val="00E167F2"/>
    <w:rsid w:val="00E24D10"/>
    <w:rsid w:val="00E265D1"/>
    <w:rsid w:val="00E30AAF"/>
    <w:rsid w:val="00E33B76"/>
    <w:rsid w:val="00E34379"/>
    <w:rsid w:val="00E3484B"/>
    <w:rsid w:val="00E3644F"/>
    <w:rsid w:val="00E37569"/>
    <w:rsid w:val="00E405B5"/>
    <w:rsid w:val="00E40BD2"/>
    <w:rsid w:val="00E42BA4"/>
    <w:rsid w:val="00E475E9"/>
    <w:rsid w:val="00E516DE"/>
    <w:rsid w:val="00E572E0"/>
    <w:rsid w:val="00E63A60"/>
    <w:rsid w:val="00E662DA"/>
    <w:rsid w:val="00E66875"/>
    <w:rsid w:val="00E76C6A"/>
    <w:rsid w:val="00E77026"/>
    <w:rsid w:val="00E77A9C"/>
    <w:rsid w:val="00E8336A"/>
    <w:rsid w:val="00E94442"/>
    <w:rsid w:val="00E96730"/>
    <w:rsid w:val="00E970C2"/>
    <w:rsid w:val="00EA1CE5"/>
    <w:rsid w:val="00EA3211"/>
    <w:rsid w:val="00EA427D"/>
    <w:rsid w:val="00EA5DE2"/>
    <w:rsid w:val="00EA66FD"/>
    <w:rsid w:val="00EA7E25"/>
    <w:rsid w:val="00EB31D1"/>
    <w:rsid w:val="00EB444A"/>
    <w:rsid w:val="00EB5A43"/>
    <w:rsid w:val="00EB7846"/>
    <w:rsid w:val="00EC3B93"/>
    <w:rsid w:val="00EC4FC8"/>
    <w:rsid w:val="00EC52E2"/>
    <w:rsid w:val="00EC5466"/>
    <w:rsid w:val="00EC7DC6"/>
    <w:rsid w:val="00ED7D8B"/>
    <w:rsid w:val="00EE090E"/>
    <w:rsid w:val="00EE0C3E"/>
    <w:rsid w:val="00EE1EBB"/>
    <w:rsid w:val="00EE22B9"/>
    <w:rsid w:val="00EE2DDF"/>
    <w:rsid w:val="00EE445E"/>
    <w:rsid w:val="00EF34E5"/>
    <w:rsid w:val="00EF53BE"/>
    <w:rsid w:val="00EF748B"/>
    <w:rsid w:val="00F028D9"/>
    <w:rsid w:val="00F0294F"/>
    <w:rsid w:val="00F145E0"/>
    <w:rsid w:val="00F14B68"/>
    <w:rsid w:val="00F206D9"/>
    <w:rsid w:val="00F209D8"/>
    <w:rsid w:val="00F22565"/>
    <w:rsid w:val="00F22AB7"/>
    <w:rsid w:val="00F2334B"/>
    <w:rsid w:val="00F237EC"/>
    <w:rsid w:val="00F370FA"/>
    <w:rsid w:val="00F40EF6"/>
    <w:rsid w:val="00F41A52"/>
    <w:rsid w:val="00F42320"/>
    <w:rsid w:val="00F4381A"/>
    <w:rsid w:val="00F43E98"/>
    <w:rsid w:val="00F46FB4"/>
    <w:rsid w:val="00F5141C"/>
    <w:rsid w:val="00F53A4E"/>
    <w:rsid w:val="00F540C7"/>
    <w:rsid w:val="00F548A6"/>
    <w:rsid w:val="00F553F2"/>
    <w:rsid w:val="00F57E7C"/>
    <w:rsid w:val="00F6285D"/>
    <w:rsid w:val="00F64FAF"/>
    <w:rsid w:val="00F7094A"/>
    <w:rsid w:val="00F71129"/>
    <w:rsid w:val="00F71D6A"/>
    <w:rsid w:val="00F725BB"/>
    <w:rsid w:val="00F779C7"/>
    <w:rsid w:val="00F77EF1"/>
    <w:rsid w:val="00F8108D"/>
    <w:rsid w:val="00F82300"/>
    <w:rsid w:val="00F8418C"/>
    <w:rsid w:val="00F868EB"/>
    <w:rsid w:val="00F86F01"/>
    <w:rsid w:val="00F9248A"/>
    <w:rsid w:val="00F9491F"/>
    <w:rsid w:val="00F958E0"/>
    <w:rsid w:val="00F9659F"/>
    <w:rsid w:val="00FA34FF"/>
    <w:rsid w:val="00FB0379"/>
    <w:rsid w:val="00FB0AD2"/>
    <w:rsid w:val="00FB1098"/>
    <w:rsid w:val="00FB15C5"/>
    <w:rsid w:val="00FB299B"/>
    <w:rsid w:val="00FB4205"/>
    <w:rsid w:val="00FB42F6"/>
    <w:rsid w:val="00FB612B"/>
    <w:rsid w:val="00FC04AC"/>
    <w:rsid w:val="00FD00DA"/>
    <w:rsid w:val="00FD0E45"/>
    <w:rsid w:val="00FD43BA"/>
    <w:rsid w:val="00FD5B72"/>
    <w:rsid w:val="00FD7C71"/>
    <w:rsid w:val="00FE2B03"/>
    <w:rsid w:val="00FF3A36"/>
    <w:rsid w:val="00FF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94BCD"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82344E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B60D86"/>
    <w:pPr>
      <w:keepNext/>
      <w:tabs>
        <w:tab w:val="left" w:pos="1560"/>
      </w:tabs>
      <w:spacing w:after="0" w:line="240" w:lineRule="auto"/>
      <w:outlineLvl w:val="1"/>
    </w:pPr>
    <w:rPr>
      <w:rFonts w:eastAsia="Calibri"/>
      <w:sz w:val="28"/>
      <w:szCs w:val="28"/>
      <w:lang w:eastAsia="ru-RU"/>
    </w:rPr>
  </w:style>
  <w:style w:type="paragraph" w:styleId="3">
    <w:name w:val="heading 3"/>
    <w:basedOn w:val="a"/>
    <w:next w:val="a"/>
    <w:link w:val="31"/>
    <w:qFormat/>
    <w:rsid w:val="009F088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D1505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F71D6A"/>
    <w:pPr>
      <w:keepNext/>
      <w:spacing w:after="0" w:line="240" w:lineRule="auto"/>
      <w:outlineLvl w:val="4"/>
    </w:pPr>
    <w:rPr>
      <w:rFonts w:ascii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F71D6A"/>
    <w:pPr>
      <w:keepNext/>
      <w:spacing w:after="0" w:line="240" w:lineRule="auto"/>
      <w:outlineLvl w:val="5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03B4F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8D1505"/>
    <w:pPr>
      <w:keepNext/>
      <w:keepLines/>
      <w:spacing w:before="200" w:after="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8D1505"/>
    <w:pPr>
      <w:spacing w:before="240" w:after="60" w:line="240" w:lineRule="auto"/>
      <w:outlineLvl w:val="8"/>
    </w:pPr>
    <w:rPr>
      <w:rFonts w:ascii="Cambria" w:hAnsi="Cambria" w:cs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locked/>
    <w:rsid w:val="0082344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B60D8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1">
    <w:name w:val="Заголовок 3 Знак1"/>
    <w:basedOn w:val="a0"/>
    <w:link w:val="3"/>
    <w:uiPriority w:val="99"/>
    <w:locked/>
    <w:rsid w:val="009F0880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8D1505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locked/>
    <w:rsid w:val="00F71D6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locked/>
    <w:rsid w:val="00F71D6A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locked/>
    <w:rsid w:val="00303B4F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locked/>
    <w:rsid w:val="008D1505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locked/>
    <w:rsid w:val="008D1505"/>
    <w:rPr>
      <w:rFonts w:ascii="Cambria" w:hAnsi="Cambria" w:cs="Cambria"/>
      <w:lang w:eastAsia="ru-RU"/>
    </w:rPr>
  </w:style>
  <w:style w:type="paragraph" w:customStyle="1" w:styleId="11">
    <w:name w:val="Без интервала1"/>
    <w:rsid w:val="00D94BCD"/>
    <w:rPr>
      <w:rFonts w:cs="Calibri"/>
      <w:sz w:val="24"/>
      <w:szCs w:val="24"/>
    </w:rPr>
  </w:style>
  <w:style w:type="character" w:customStyle="1" w:styleId="s2">
    <w:name w:val="s2"/>
    <w:rsid w:val="00D94BCD"/>
  </w:style>
  <w:style w:type="character" w:styleId="a3">
    <w:name w:val="Emphasis"/>
    <w:basedOn w:val="a0"/>
    <w:qFormat/>
    <w:rsid w:val="00D94BCD"/>
    <w:rPr>
      <w:i/>
      <w:iCs/>
    </w:rPr>
  </w:style>
  <w:style w:type="paragraph" w:styleId="21">
    <w:name w:val="Body Text Indent 2"/>
    <w:aliases w:val="Знак Знак Знак Знак Знак Знак11,Знак Знак Знак Знак Знак Знак Знак Знак Знак"/>
    <w:basedOn w:val="a"/>
    <w:link w:val="22"/>
    <w:rsid w:val="00D94BC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1"/>
    <w:locked/>
    <w:rsid w:val="00D94BCD"/>
    <w:rPr>
      <w:rFonts w:ascii="Calibri" w:hAnsi="Calibri" w:cs="Calibri"/>
    </w:rPr>
  </w:style>
  <w:style w:type="paragraph" w:styleId="a4">
    <w:name w:val="Balloon Text"/>
    <w:basedOn w:val="a"/>
    <w:link w:val="a5"/>
    <w:rsid w:val="00D94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locked/>
    <w:rsid w:val="00D94BCD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2"/>
    <w:rsid w:val="00B60D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locked/>
    <w:rsid w:val="00B60D86"/>
    <w:rPr>
      <w:rFonts w:ascii="Calibri" w:hAnsi="Calibri" w:cs="Calibri"/>
      <w:sz w:val="16"/>
      <w:szCs w:val="16"/>
    </w:rPr>
  </w:style>
  <w:style w:type="paragraph" w:styleId="a6">
    <w:name w:val="Subtitle"/>
    <w:basedOn w:val="a"/>
    <w:link w:val="a7"/>
    <w:qFormat/>
    <w:rsid w:val="004F030E"/>
    <w:pPr>
      <w:spacing w:after="0" w:line="240" w:lineRule="auto"/>
      <w:jc w:val="center"/>
    </w:pPr>
    <w:rPr>
      <w:rFonts w:eastAsia="Calibri"/>
      <w:sz w:val="32"/>
      <w:szCs w:val="32"/>
      <w:lang w:eastAsia="ru-RU"/>
    </w:rPr>
  </w:style>
  <w:style w:type="character" w:customStyle="1" w:styleId="a7">
    <w:name w:val="Подзаголовок Знак"/>
    <w:basedOn w:val="a0"/>
    <w:link w:val="a6"/>
    <w:locked/>
    <w:rsid w:val="004F03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3">
    <w:name w:val="Заголовок 3 Знак"/>
    <w:basedOn w:val="a0"/>
    <w:link w:val="3"/>
    <w:locked/>
    <w:rsid w:val="009F0880"/>
    <w:rPr>
      <w:rFonts w:ascii="Cambria" w:hAnsi="Cambria" w:cs="Cambria"/>
      <w:b/>
      <w:bCs/>
      <w:color w:val="4F81BD"/>
    </w:rPr>
  </w:style>
  <w:style w:type="paragraph" w:styleId="a8">
    <w:name w:val="Body Text Indent"/>
    <w:aliases w:val="Основной текст 1,текст,Нумерованный список !!,Надин стиль"/>
    <w:basedOn w:val="a"/>
    <w:link w:val="a9"/>
    <w:rsid w:val="008D1505"/>
    <w:pPr>
      <w:spacing w:after="120"/>
      <w:ind w:left="283"/>
    </w:pPr>
  </w:style>
  <w:style w:type="character" w:customStyle="1" w:styleId="a9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8"/>
    <w:locked/>
    <w:rsid w:val="008D1505"/>
    <w:rPr>
      <w:rFonts w:ascii="Calibri" w:hAnsi="Calibri" w:cs="Calibri"/>
    </w:rPr>
  </w:style>
  <w:style w:type="paragraph" w:styleId="34">
    <w:name w:val="Body Text Indent 3"/>
    <w:basedOn w:val="a"/>
    <w:link w:val="35"/>
    <w:rsid w:val="008D1505"/>
    <w:pPr>
      <w:spacing w:after="0" w:line="240" w:lineRule="auto"/>
      <w:ind w:firstLine="709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35">
    <w:name w:val="Основной текст с отступом 3 Знак"/>
    <w:basedOn w:val="a0"/>
    <w:link w:val="34"/>
    <w:locked/>
    <w:rsid w:val="008D1505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8D1505"/>
    <w:pPr>
      <w:spacing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locked/>
    <w:rsid w:val="008D1505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note text"/>
    <w:aliases w:val="Table_Footnote_last Знак,Table_Footnote_last Знак Знак,Table_Footnote_last"/>
    <w:basedOn w:val="a"/>
    <w:link w:val="ad"/>
    <w:rsid w:val="008D1505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aliases w:val="Table_Footnote_last Знак Знак1,Table_Footnote_last Знак Знак Знак,Table_Footnote_last Знак1"/>
    <w:basedOn w:val="a0"/>
    <w:link w:val="ac"/>
    <w:locked/>
    <w:rsid w:val="008D150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D1505"/>
    <w:pPr>
      <w:spacing w:after="0" w:line="240" w:lineRule="auto"/>
      <w:ind w:left="720"/>
    </w:pPr>
    <w:rPr>
      <w:rFonts w:eastAsia="Calibri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D150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8D1505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8D150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8D15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830EC3"/>
    <w:rPr>
      <w:rFonts w:ascii="Arial" w:hAnsi="Arial" w:cs="Arial"/>
      <w:sz w:val="22"/>
      <w:szCs w:val="22"/>
      <w:lang w:val="ru-RU" w:eastAsia="ru-RU"/>
    </w:rPr>
  </w:style>
  <w:style w:type="paragraph" w:styleId="13">
    <w:name w:val="toc 1"/>
    <w:basedOn w:val="a"/>
    <w:next w:val="a"/>
    <w:autoRedefine/>
    <w:rsid w:val="008D15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8D150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e">
    <w:name w:val="Hyperlink"/>
    <w:basedOn w:val="a0"/>
    <w:rsid w:val="008D1505"/>
    <w:rPr>
      <w:color w:val="0000FF"/>
      <w:u w:val="single"/>
    </w:rPr>
  </w:style>
  <w:style w:type="paragraph" w:styleId="af">
    <w:name w:val="header"/>
    <w:aliases w:val="ВерхКолонтитул"/>
    <w:basedOn w:val="a"/>
    <w:link w:val="af0"/>
    <w:rsid w:val="008D150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aliases w:val="ВерхКолонтитул Знак"/>
    <w:basedOn w:val="a0"/>
    <w:link w:val="af"/>
    <w:locked/>
    <w:rsid w:val="008D1505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rsid w:val="008D150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locked/>
    <w:rsid w:val="008D150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uiPriority w:val="99"/>
    <w:rsid w:val="00F9248A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f3">
    <w:name w:val="List Paragraph"/>
    <w:basedOn w:val="a"/>
    <w:uiPriority w:val="34"/>
    <w:qFormat/>
    <w:rsid w:val="00470106"/>
    <w:pPr>
      <w:ind w:left="720"/>
    </w:pPr>
  </w:style>
  <w:style w:type="character" w:customStyle="1" w:styleId="81">
    <w:name w:val="Заголовок 8 Знак1"/>
    <w:uiPriority w:val="99"/>
    <w:locked/>
    <w:rsid w:val="00775A5D"/>
    <w:rPr>
      <w:rFonts w:ascii="Calibri" w:hAnsi="Calibri" w:cs="Calibri"/>
      <w:i/>
      <w:iCs/>
      <w:sz w:val="24"/>
      <w:szCs w:val="24"/>
    </w:rPr>
  </w:style>
  <w:style w:type="paragraph" w:styleId="af4">
    <w:name w:val="caption"/>
    <w:basedOn w:val="a"/>
    <w:link w:val="af5"/>
    <w:qFormat/>
    <w:rsid w:val="00775A5D"/>
    <w:pPr>
      <w:spacing w:after="0" w:line="240" w:lineRule="auto"/>
      <w:jc w:val="center"/>
    </w:pPr>
    <w:rPr>
      <w:rFonts w:ascii="Times New Roman" w:hAnsi="Times New Roman" w:cs="Times New Roman"/>
      <w:sz w:val="32"/>
      <w:szCs w:val="32"/>
      <w:lang w:eastAsia="ru-RU"/>
    </w:rPr>
  </w:style>
  <w:style w:type="paragraph" w:styleId="af6">
    <w:name w:val="Title"/>
    <w:basedOn w:val="a"/>
    <w:link w:val="14"/>
    <w:qFormat/>
    <w:rsid w:val="00DB025A"/>
    <w:pPr>
      <w:spacing w:after="0" w:line="240" w:lineRule="auto"/>
      <w:jc w:val="center"/>
    </w:pPr>
    <w:rPr>
      <w:rFonts w:ascii="Times New Roman" w:hAnsi="Times New Roman" w:cs="Times New Roman"/>
      <w:b/>
      <w:bCs/>
      <w:sz w:val="52"/>
      <w:szCs w:val="52"/>
      <w:lang w:eastAsia="ru-RU"/>
    </w:rPr>
  </w:style>
  <w:style w:type="character" w:customStyle="1" w:styleId="14">
    <w:name w:val="Название Знак1"/>
    <w:basedOn w:val="a0"/>
    <w:link w:val="af6"/>
    <w:locked/>
    <w:rsid w:val="00DB025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f7">
    <w:name w:val="Название Знак"/>
    <w:basedOn w:val="a0"/>
    <w:link w:val="af6"/>
    <w:locked/>
    <w:rsid w:val="00DB025A"/>
    <w:rPr>
      <w:rFonts w:ascii="Cambria" w:hAnsi="Cambria" w:cs="Cambria"/>
      <w:color w:val="auto"/>
      <w:spacing w:val="5"/>
      <w:kern w:val="28"/>
      <w:sz w:val="52"/>
      <w:szCs w:val="52"/>
    </w:rPr>
  </w:style>
  <w:style w:type="paragraph" w:styleId="af8">
    <w:name w:val="Normal (Web)"/>
    <w:basedOn w:val="a"/>
    <w:uiPriority w:val="99"/>
    <w:rsid w:val="00F709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094A"/>
  </w:style>
  <w:style w:type="paragraph" w:customStyle="1" w:styleId="af9">
    <w:name w:val="Знак Знак Знак Знак"/>
    <w:basedOn w:val="a"/>
    <w:uiPriority w:val="99"/>
    <w:rsid w:val="00F71D6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3">
    <w:name w:val="Абзац списка2"/>
    <w:basedOn w:val="a"/>
    <w:rsid w:val="007F3B24"/>
    <w:pPr>
      <w:spacing w:after="0" w:line="240" w:lineRule="auto"/>
      <w:ind w:left="720"/>
    </w:pPr>
    <w:rPr>
      <w:rFonts w:eastAsia="Calibri"/>
      <w:sz w:val="24"/>
      <w:szCs w:val="24"/>
      <w:lang w:eastAsia="ru-RU"/>
    </w:rPr>
  </w:style>
  <w:style w:type="table" w:styleId="afa">
    <w:name w:val="Table Grid"/>
    <w:basedOn w:val="a1"/>
    <w:rsid w:val="007F3B2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A604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60476"/>
    <w:rPr>
      <w:rFonts w:ascii="Courier New" w:hAnsi="Courier New" w:cs="Courier New"/>
      <w:sz w:val="20"/>
      <w:szCs w:val="20"/>
      <w:lang w:eastAsia="ru-RU"/>
    </w:rPr>
  </w:style>
  <w:style w:type="paragraph" w:customStyle="1" w:styleId="Style17">
    <w:name w:val="Style17"/>
    <w:basedOn w:val="a"/>
    <w:uiPriority w:val="99"/>
    <w:rsid w:val="00A60476"/>
    <w:pPr>
      <w:widowControl w:val="0"/>
      <w:autoSpaceDE w:val="0"/>
      <w:autoSpaceDN w:val="0"/>
      <w:adjustRightInd w:val="0"/>
      <w:spacing w:after="0" w:line="319" w:lineRule="exact"/>
      <w:ind w:hanging="194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5">
    <w:name w:val="Верхний колонтитул Знак1"/>
    <w:basedOn w:val="a0"/>
    <w:rsid w:val="00486B4D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WW8Num1z0">
    <w:name w:val="WW8Num1z0"/>
    <w:rsid w:val="00FE2B03"/>
  </w:style>
  <w:style w:type="character" w:customStyle="1" w:styleId="16">
    <w:name w:val="Основной шрифт абзаца1"/>
    <w:rsid w:val="00FE2B03"/>
  </w:style>
  <w:style w:type="character" w:customStyle="1" w:styleId="hl41">
    <w:name w:val="hl41"/>
    <w:rsid w:val="00FE2B03"/>
    <w:rPr>
      <w:b/>
      <w:bCs/>
      <w:sz w:val="20"/>
      <w:szCs w:val="20"/>
    </w:rPr>
  </w:style>
  <w:style w:type="character" w:customStyle="1" w:styleId="17">
    <w:name w:val="Текст сноски Знак1"/>
    <w:rsid w:val="00FE2B03"/>
    <w:rPr>
      <w:sz w:val="24"/>
      <w:szCs w:val="24"/>
    </w:rPr>
  </w:style>
  <w:style w:type="character" w:customStyle="1" w:styleId="110">
    <w:name w:val="Знак Знак11"/>
    <w:rsid w:val="00FE2B03"/>
    <w:rPr>
      <w:b/>
      <w:bCs/>
      <w:sz w:val="24"/>
      <w:szCs w:val="24"/>
    </w:rPr>
  </w:style>
  <w:style w:type="paragraph" w:customStyle="1" w:styleId="afb">
    <w:name w:val="Заголовок"/>
    <w:basedOn w:val="a"/>
    <w:next w:val="aa"/>
    <w:rsid w:val="00FE2B03"/>
    <w:pPr>
      <w:keepNext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styleId="afc">
    <w:name w:val="List"/>
    <w:basedOn w:val="aa"/>
    <w:rsid w:val="00FE2B03"/>
    <w:pPr>
      <w:suppressAutoHyphens/>
      <w:spacing w:after="0"/>
      <w:jc w:val="center"/>
    </w:pPr>
    <w:rPr>
      <w:b/>
      <w:bCs/>
      <w:sz w:val="28"/>
      <w:szCs w:val="28"/>
      <w:lang w:eastAsia="ar-SA"/>
    </w:rPr>
  </w:style>
  <w:style w:type="paragraph" w:customStyle="1" w:styleId="18">
    <w:name w:val="Название1"/>
    <w:basedOn w:val="a"/>
    <w:rsid w:val="00FE2B03"/>
    <w:pPr>
      <w:suppressLineNumbers/>
      <w:suppressAutoHyphens/>
      <w:spacing w:before="120" w:after="120" w:line="240" w:lineRule="auto"/>
    </w:pPr>
    <w:rPr>
      <w:rFonts w:ascii="Times New Roman" w:hAnsi="Times New Roman" w:cs="Times New Roman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FE2B03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FE2B03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FE2B03"/>
    <w:pPr>
      <w:suppressAutoHyphens/>
      <w:spacing w:after="120" w:line="240" w:lineRule="auto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36">
    <w:name w:val="Абзац списка3"/>
    <w:basedOn w:val="a"/>
    <w:rsid w:val="00FE2B03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paragraph" w:customStyle="1" w:styleId="1a">
    <w:name w:val="Название объекта1"/>
    <w:basedOn w:val="a"/>
    <w:rsid w:val="00FE2B03"/>
    <w:pPr>
      <w:suppressAutoHyphens/>
      <w:spacing w:after="0" w:line="240" w:lineRule="auto"/>
      <w:jc w:val="center"/>
    </w:pPr>
    <w:rPr>
      <w:rFonts w:ascii="Times New Roman" w:hAnsi="Times New Roman" w:cs="Times New Roman"/>
      <w:sz w:val="32"/>
      <w:szCs w:val="32"/>
      <w:lang w:eastAsia="ar-SA"/>
    </w:rPr>
  </w:style>
  <w:style w:type="paragraph" w:customStyle="1" w:styleId="210">
    <w:name w:val="Основной текст с отступом 21"/>
    <w:basedOn w:val="a"/>
    <w:rsid w:val="00FE2B03"/>
    <w:pPr>
      <w:suppressAutoHyphens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fd">
    <w:name w:val="Содержимое таблицы"/>
    <w:basedOn w:val="a"/>
    <w:rsid w:val="00FE2B03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fe">
    <w:name w:val="Заголовок таблицы"/>
    <w:basedOn w:val="afd"/>
    <w:rsid w:val="00FE2B03"/>
    <w:pPr>
      <w:jc w:val="center"/>
    </w:pPr>
    <w:rPr>
      <w:b/>
      <w:bCs/>
    </w:rPr>
  </w:style>
  <w:style w:type="paragraph" w:customStyle="1" w:styleId="aff">
    <w:name w:val="Содержимое врезки"/>
    <w:basedOn w:val="aa"/>
    <w:rsid w:val="00FE2B03"/>
    <w:pPr>
      <w:suppressAutoHyphens/>
      <w:spacing w:after="0"/>
      <w:jc w:val="center"/>
    </w:pPr>
    <w:rPr>
      <w:b/>
      <w:bCs/>
      <w:sz w:val="28"/>
      <w:szCs w:val="28"/>
      <w:lang w:eastAsia="ar-SA"/>
    </w:rPr>
  </w:style>
  <w:style w:type="character" w:customStyle="1" w:styleId="212">
    <w:name w:val="Основной текст с отступом 2 Знак1"/>
    <w:basedOn w:val="a0"/>
    <w:rsid w:val="00FE2B03"/>
    <w:rPr>
      <w:sz w:val="24"/>
      <w:szCs w:val="24"/>
      <w:lang w:eastAsia="ar-SA" w:bidi="ar-SA"/>
    </w:rPr>
  </w:style>
  <w:style w:type="character" w:customStyle="1" w:styleId="311">
    <w:name w:val="Основной текст 3 Знак1"/>
    <w:basedOn w:val="a0"/>
    <w:rsid w:val="00FE2B03"/>
    <w:rPr>
      <w:sz w:val="16"/>
      <w:szCs w:val="16"/>
      <w:lang w:eastAsia="ar-SA" w:bidi="ar-SA"/>
    </w:rPr>
  </w:style>
  <w:style w:type="paragraph" w:styleId="aff0">
    <w:name w:val="No Spacing"/>
    <w:link w:val="aff1"/>
    <w:uiPriority w:val="1"/>
    <w:qFormat/>
    <w:rsid w:val="00D976C8"/>
    <w:rPr>
      <w:rFonts w:cs="Calibri"/>
      <w:lang w:eastAsia="en-US"/>
    </w:rPr>
  </w:style>
  <w:style w:type="character" w:customStyle="1" w:styleId="aff1">
    <w:name w:val="Без интервала Знак"/>
    <w:link w:val="aff0"/>
    <w:uiPriority w:val="99"/>
    <w:locked/>
    <w:rsid w:val="00830EC3"/>
    <w:rPr>
      <w:sz w:val="22"/>
      <w:szCs w:val="22"/>
      <w:lang w:eastAsia="en-US"/>
    </w:rPr>
  </w:style>
  <w:style w:type="paragraph" w:customStyle="1" w:styleId="41">
    <w:name w:val="Абзац списка4"/>
    <w:basedOn w:val="a"/>
    <w:uiPriority w:val="99"/>
    <w:rsid w:val="00203E05"/>
    <w:pPr>
      <w:spacing w:after="0" w:line="240" w:lineRule="auto"/>
      <w:ind w:left="720"/>
    </w:pPr>
    <w:rPr>
      <w:rFonts w:eastAsia="Calibri"/>
      <w:sz w:val="24"/>
      <w:szCs w:val="24"/>
      <w:lang w:eastAsia="ru-RU"/>
    </w:rPr>
  </w:style>
  <w:style w:type="paragraph" w:customStyle="1" w:styleId="51">
    <w:name w:val="Абзац списка5"/>
    <w:basedOn w:val="a"/>
    <w:uiPriority w:val="99"/>
    <w:rsid w:val="00C2657B"/>
    <w:pPr>
      <w:spacing w:after="0" w:line="240" w:lineRule="auto"/>
      <w:ind w:left="720"/>
    </w:pPr>
    <w:rPr>
      <w:rFonts w:eastAsia="Calibri"/>
      <w:sz w:val="24"/>
      <w:szCs w:val="24"/>
      <w:lang w:eastAsia="ru-RU"/>
    </w:rPr>
  </w:style>
  <w:style w:type="paragraph" w:customStyle="1" w:styleId="61">
    <w:name w:val="Абзац списка6"/>
    <w:basedOn w:val="a"/>
    <w:uiPriority w:val="99"/>
    <w:rsid w:val="00215AA6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71">
    <w:name w:val="Абзац списка7"/>
    <w:basedOn w:val="a"/>
    <w:uiPriority w:val="99"/>
    <w:rsid w:val="001939D4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82">
    <w:name w:val="Абзац списка8"/>
    <w:basedOn w:val="a"/>
    <w:uiPriority w:val="99"/>
    <w:rsid w:val="00752F1F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91">
    <w:name w:val="Абзац списка9"/>
    <w:basedOn w:val="a"/>
    <w:uiPriority w:val="99"/>
    <w:rsid w:val="00AD35AD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24">
    <w:name w:val="Без интервала2"/>
    <w:rsid w:val="00896D15"/>
    <w:rPr>
      <w:sz w:val="24"/>
      <w:szCs w:val="24"/>
    </w:rPr>
  </w:style>
  <w:style w:type="character" w:customStyle="1" w:styleId="FontStyle12">
    <w:name w:val="Font Style12"/>
    <w:uiPriority w:val="99"/>
    <w:rsid w:val="00F553F2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Основной текст (2)_"/>
    <w:link w:val="26"/>
    <w:locked/>
    <w:rsid w:val="00830EC3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30EC3"/>
    <w:pPr>
      <w:widowControl w:val="0"/>
      <w:shd w:val="clear" w:color="auto" w:fill="FFFFFF"/>
      <w:spacing w:before="240" w:after="0" w:line="322" w:lineRule="exact"/>
      <w:jc w:val="both"/>
    </w:pPr>
    <w:rPr>
      <w:rFonts w:eastAsia="Calibri"/>
      <w:sz w:val="28"/>
      <w:szCs w:val="28"/>
      <w:lang w:eastAsia="ru-RU"/>
    </w:rPr>
  </w:style>
  <w:style w:type="character" w:customStyle="1" w:styleId="211pt">
    <w:name w:val="Основной текст (2) + 11 pt"/>
    <w:uiPriority w:val="99"/>
    <w:rsid w:val="00830EC3"/>
    <w:rPr>
      <w:sz w:val="22"/>
      <w:szCs w:val="22"/>
    </w:rPr>
  </w:style>
  <w:style w:type="character" w:styleId="aff2">
    <w:name w:val="FollowedHyperlink"/>
    <w:basedOn w:val="a0"/>
    <w:uiPriority w:val="99"/>
    <w:rsid w:val="00830EC3"/>
    <w:rPr>
      <w:color w:val="800080"/>
      <w:u w:val="single"/>
    </w:rPr>
  </w:style>
  <w:style w:type="paragraph" w:customStyle="1" w:styleId="xl63">
    <w:name w:val="xl63"/>
    <w:basedOn w:val="a"/>
    <w:uiPriority w:val="99"/>
    <w:rsid w:val="00830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830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830E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830EC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830E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830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830E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830EC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830E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830EC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830E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830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830EC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3">
    <w:name w:val="Знак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paragraph" w:customStyle="1" w:styleId="ConsNormal">
    <w:name w:val="ConsNormal"/>
    <w:uiPriority w:val="99"/>
    <w:rsid w:val="00830EC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f4">
    <w:name w:val="footnote reference"/>
    <w:basedOn w:val="a0"/>
    <w:uiPriority w:val="99"/>
    <w:semiHidden/>
    <w:rsid w:val="00830EC3"/>
    <w:rPr>
      <w:vertAlign w:val="superscript"/>
    </w:rPr>
  </w:style>
  <w:style w:type="character" w:styleId="aff5">
    <w:name w:val="page number"/>
    <w:basedOn w:val="a0"/>
    <w:uiPriority w:val="99"/>
    <w:rsid w:val="00830EC3"/>
  </w:style>
  <w:style w:type="character" w:customStyle="1" w:styleId="grame">
    <w:name w:val="grame"/>
    <w:uiPriority w:val="99"/>
    <w:rsid w:val="00830EC3"/>
  </w:style>
  <w:style w:type="paragraph" w:customStyle="1" w:styleId="Heading">
    <w:name w:val="Heading"/>
    <w:uiPriority w:val="99"/>
    <w:rsid w:val="00830E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6">
    <w:name w:val="Plain Text"/>
    <w:basedOn w:val="a"/>
    <w:link w:val="aff7"/>
    <w:uiPriority w:val="99"/>
    <w:rsid w:val="00830EC3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0"/>
    <w:link w:val="aff6"/>
    <w:uiPriority w:val="99"/>
    <w:locked/>
    <w:rsid w:val="00830EC3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830EC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spelle">
    <w:name w:val="spelle"/>
    <w:uiPriority w:val="99"/>
    <w:rsid w:val="00830EC3"/>
  </w:style>
  <w:style w:type="character" w:customStyle="1" w:styleId="f">
    <w:name w:val="f"/>
    <w:uiPriority w:val="99"/>
    <w:rsid w:val="00830EC3"/>
  </w:style>
  <w:style w:type="paragraph" w:customStyle="1" w:styleId="FR2">
    <w:name w:val="FR2"/>
    <w:uiPriority w:val="99"/>
    <w:rsid w:val="00830EC3"/>
    <w:pPr>
      <w:widowControl w:val="0"/>
      <w:overflowPunct w:val="0"/>
      <w:autoSpaceDE w:val="0"/>
      <w:autoSpaceDN w:val="0"/>
      <w:adjustRightInd w:val="0"/>
      <w:ind w:firstLine="560"/>
      <w:jc w:val="both"/>
      <w:textAlignment w:val="baseline"/>
    </w:pPr>
    <w:rPr>
      <w:rFonts w:ascii="Arial" w:eastAsia="Times New Roman" w:hAnsi="Arial" w:cs="Arial"/>
      <w:sz w:val="28"/>
      <w:szCs w:val="28"/>
    </w:rPr>
  </w:style>
  <w:style w:type="character" w:styleId="aff8">
    <w:name w:val="Strong"/>
    <w:basedOn w:val="a0"/>
    <w:uiPriority w:val="22"/>
    <w:qFormat/>
    <w:locked/>
    <w:rsid w:val="00830EC3"/>
    <w:rPr>
      <w:b/>
      <w:bCs/>
    </w:rPr>
  </w:style>
  <w:style w:type="paragraph" w:customStyle="1" w:styleId="text">
    <w:name w:val="text"/>
    <w:basedOn w:val="a"/>
    <w:next w:val="a"/>
    <w:uiPriority w:val="99"/>
    <w:rsid w:val="00830EC3"/>
    <w:pPr>
      <w:autoSpaceDE w:val="0"/>
      <w:autoSpaceDN w:val="0"/>
      <w:adjustRightInd w:val="0"/>
      <w:spacing w:before="28" w:after="28" w:line="240" w:lineRule="auto"/>
    </w:pPr>
    <w:rPr>
      <w:rFonts w:ascii="Arial" w:hAnsi="Arial" w:cs="Arial"/>
      <w:sz w:val="24"/>
      <w:szCs w:val="24"/>
      <w:lang w:eastAsia="ru-RU"/>
    </w:rPr>
  </w:style>
  <w:style w:type="paragraph" w:styleId="27">
    <w:name w:val="List 2"/>
    <w:basedOn w:val="a"/>
    <w:uiPriority w:val="99"/>
    <w:rsid w:val="00830EC3"/>
    <w:pPr>
      <w:spacing w:after="0" w:line="240" w:lineRule="auto"/>
      <w:ind w:left="566" w:hanging="283"/>
    </w:pPr>
    <w:rPr>
      <w:rFonts w:ascii="Arial" w:hAnsi="Arial" w:cs="Arial"/>
      <w:sz w:val="20"/>
      <w:szCs w:val="20"/>
      <w:lang w:eastAsia="ru-RU"/>
    </w:rPr>
  </w:style>
  <w:style w:type="paragraph" w:styleId="37">
    <w:name w:val="List 3"/>
    <w:basedOn w:val="a"/>
    <w:uiPriority w:val="99"/>
    <w:rsid w:val="00830EC3"/>
    <w:pPr>
      <w:spacing w:after="0" w:line="240" w:lineRule="auto"/>
      <w:ind w:left="849" w:hanging="283"/>
    </w:pPr>
    <w:rPr>
      <w:rFonts w:ascii="Arial" w:hAnsi="Arial" w:cs="Arial"/>
      <w:sz w:val="20"/>
      <w:szCs w:val="20"/>
      <w:lang w:eastAsia="ru-RU"/>
    </w:rPr>
  </w:style>
  <w:style w:type="paragraph" w:customStyle="1" w:styleId="1b">
    <w:name w:val="Знак1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paragraph" w:styleId="28">
    <w:name w:val="Body Text 2"/>
    <w:basedOn w:val="a"/>
    <w:link w:val="29"/>
    <w:uiPriority w:val="99"/>
    <w:rsid w:val="00830EC3"/>
    <w:pPr>
      <w:spacing w:after="120" w:line="48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29">
    <w:name w:val="Основной текст 2 Знак"/>
    <w:basedOn w:val="a0"/>
    <w:link w:val="28"/>
    <w:uiPriority w:val="99"/>
    <w:locked/>
    <w:rsid w:val="00830EC3"/>
    <w:rPr>
      <w:rFonts w:ascii="Arial" w:hAnsi="Arial" w:cs="Arial"/>
      <w:sz w:val="24"/>
      <w:szCs w:val="24"/>
    </w:rPr>
  </w:style>
  <w:style w:type="character" w:customStyle="1" w:styleId="S1">
    <w:name w:val="S_Маркированный Знак1"/>
    <w:link w:val="S"/>
    <w:uiPriority w:val="99"/>
    <w:locked/>
    <w:rsid w:val="00830EC3"/>
    <w:rPr>
      <w:sz w:val="24"/>
      <w:szCs w:val="24"/>
    </w:rPr>
  </w:style>
  <w:style w:type="paragraph" w:customStyle="1" w:styleId="S">
    <w:name w:val="S_Маркированный"/>
    <w:basedOn w:val="aff9"/>
    <w:link w:val="S1"/>
    <w:autoRedefine/>
    <w:uiPriority w:val="99"/>
    <w:rsid w:val="00830EC3"/>
    <w:pPr>
      <w:tabs>
        <w:tab w:val="left" w:pos="992"/>
      </w:tabs>
      <w:spacing w:line="360" w:lineRule="auto"/>
      <w:ind w:left="0" w:firstLine="709"/>
      <w:jc w:val="both"/>
    </w:pPr>
    <w:rPr>
      <w:rFonts w:ascii="Calibri" w:eastAsia="Calibri" w:hAnsi="Calibri" w:cs="Calibri"/>
    </w:rPr>
  </w:style>
  <w:style w:type="paragraph" w:styleId="aff9">
    <w:name w:val="List Bullet"/>
    <w:basedOn w:val="a"/>
    <w:uiPriority w:val="99"/>
    <w:rsid w:val="00830EC3"/>
    <w:pPr>
      <w:spacing w:after="0" w:line="240" w:lineRule="auto"/>
      <w:ind w:left="1069" w:hanging="360"/>
    </w:pPr>
    <w:rPr>
      <w:rFonts w:ascii="Arial" w:hAnsi="Arial" w:cs="Arial"/>
      <w:sz w:val="24"/>
      <w:szCs w:val="24"/>
      <w:lang w:eastAsia="ru-RU"/>
    </w:rPr>
  </w:style>
  <w:style w:type="paragraph" w:customStyle="1" w:styleId="S0">
    <w:name w:val="S_Обычный"/>
    <w:basedOn w:val="a"/>
    <w:link w:val="S3"/>
    <w:uiPriority w:val="99"/>
    <w:rsid w:val="00830EC3"/>
    <w:pPr>
      <w:spacing w:after="0" w:line="360" w:lineRule="auto"/>
      <w:ind w:firstLine="709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S3">
    <w:name w:val="S_Обычный Знак"/>
    <w:link w:val="S0"/>
    <w:uiPriority w:val="99"/>
    <w:locked/>
    <w:rsid w:val="00830EC3"/>
    <w:rPr>
      <w:rFonts w:ascii="Arial" w:hAnsi="Arial" w:cs="Arial"/>
      <w:sz w:val="24"/>
      <w:szCs w:val="24"/>
    </w:rPr>
  </w:style>
  <w:style w:type="paragraph" w:customStyle="1" w:styleId="S4">
    <w:name w:val="S_Таблица"/>
    <w:basedOn w:val="a"/>
    <w:link w:val="S5"/>
    <w:autoRedefine/>
    <w:uiPriority w:val="99"/>
    <w:rsid w:val="00830EC3"/>
    <w:pPr>
      <w:widowControl w:val="0"/>
      <w:tabs>
        <w:tab w:val="num" w:pos="1440"/>
      </w:tabs>
      <w:spacing w:after="0" w:line="240" w:lineRule="auto"/>
      <w:jc w:val="right"/>
    </w:pPr>
    <w:rPr>
      <w:rFonts w:ascii="Arial" w:hAnsi="Arial" w:cs="Arial"/>
      <w:color w:val="008000"/>
      <w:sz w:val="24"/>
      <w:szCs w:val="24"/>
      <w:lang w:eastAsia="ru-RU"/>
    </w:rPr>
  </w:style>
  <w:style w:type="character" w:customStyle="1" w:styleId="S5">
    <w:name w:val="S_Таблица Знак"/>
    <w:link w:val="S4"/>
    <w:uiPriority w:val="99"/>
    <w:locked/>
    <w:rsid w:val="00830EC3"/>
    <w:rPr>
      <w:rFonts w:ascii="Arial" w:hAnsi="Arial" w:cs="Arial"/>
      <w:color w:val="008000"/>
      <w:sz w:val="24"/>
      <w:szCs w:val="24"/>
    </w:rPr>
  </w:style>
  <w:style w:type="character" w:customStyle="1" w:styleId="S6">
    <w:name w:val="S_Обычный в таблице Знак"/>
    <w:link w:val="S7"/>
    <w:uiPriority w:val="99"/>
    <w:locked/>
    <w:rsid w:val="00830EC3"/>
    <w:rPr>
      <w:sz w:val="24"/>
      <w:szCs w:val="24"/>
    </w:rPr>
  </w:style>
  <w:style w:type="paragraph" w:customStyle="1" w:styleId="S7">
    <w:name w:val="S_Обычный в таблице"/>
    <w:basedOn w:val="a"/>
    <w:link w:val="S6"/>
    <w:uiPriority w:val="99"/>
    <w:rsid w:val="00830EC3"/>
    <w:pPr>
      <w:spacing w:after="0" w:line="240" w:lineRule="auto"/>
      <w:jc w:val="center"/>
    </w:pPr>
    <w:rPr>
      <w:rFonts w:eastAsia="Calibri"/>
      <w:sz w:val="24"/>
      <w:szCs w:val="24"/>
      <w:lang w:eastAsia="ru-RU"/>
    </w:rPr>
  </w:style>
  <w:style w:type="paragraph" w:customStyle="1" w:styleId="affa">
    <w:name w:val="Примечание"/>
    <w:basedOn w:val="a"/>
    <w:uiPriority w:val="99"/>
    <w:rsid w:val="00830EC3"/>
    <w:pPr>
      <w:spacing w:after="0" w:line="240" w:lineRule="auto"/>
      <w:ind w:firstLine="567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830EC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ffb">
    <w:name w:val="annotation text"/>
    <w:basedOn w:val="a"/>
    <w:link w:val="affc"/>
    <w:uiPriority w:val="99"/>
    <w:semiHidden/>
    <w:rsid w:val="00830EC3"/>
    <w:pPr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affc">
    <w:name w:val="Текст примечания Знак"/>
    <w:basedOn w:val="a0"/>
    <w:link w:val="affb"/>
    <w:uiPriority w:val="99"/>
    <w:locked/>
    <w:rsid w:val="00830EC3"/>
    <w:rPr>
      <w:rFonts w:ascii="Arial" w:hAnsi="Arial" w:cs="Arial"/>
      <w:sz w:val="20"/>
      <w:szCs w:val="20"/>
    </w:rPr>
  </w:style>
  <w:style w:type="paragraph" w:customStyle="1" w:styleId="affd">
    <w:name w:val="приложения рнгп"/>
    <w:basedOn w:val="2"/>
    <w:autoRedefine/>
    <w:uiPriority w:val="99"/>
    <w:rsid w:val="00830EC3"/>
    <w:pPr>
      <w:keepNext w:val="0"/>
      <w:widowControl w:val="0"/>
      <w:tabs>
        <w:tab w:val="clear" w:pos="1560"/>
        <w:tab w:val="left" w:pos="992"/>
      </w:tabs>
      <w:spacing w:line="239" w:lineRule="auto"/>
      <w:ind w:firstLine="709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2a">
    <w:name w:val="List Continue 2"/>
    <w:basedOn w:val="a"/>
    <w:uiPriority w:val="99"/>
    <w:rsid w:val="00830EC3"/>
    <w:pPr>
      <w:spacing w:after="120" w:line="240" w:lineRule="auto"/>
      <w:ind w:left="566"/>
    </w:pPr>
    <w:rPr>
      <w:rFonts w:ascii="Arial" w:hAnsi="Arial" w:cs="Arial"/>
      <w:sz w:val="24"/>
      <w:szCs w:val="24"/>
      <w:lang w:eastAsia="ru-RU"/>
    </w:rPr>
  </w:style>
  <w:style w:type="paragraph" w:styleId="38">
    <w:name w:val="List Continue 3"/>
    <w:basedOn w:val="a"/>
    <w:uiPriority w:val="99"/>
    <w:rsid w:val="00830EC3"/>
    <w:pPr>
      <w:spacing w:after="120" w:line="240" w:lineRule="auto"/>
      <w:ind w:left="849"/>
    </w:pPr>
    <w:rPr>
      <w:rFonts w:ascii="Arial" w:hAnsi="Arial" w:cs="Arial"/>
      <w:sz w:val="24"/>
      <w:szCs w:val="24"/>
      <w:lang w:eastAsia="ru-RU"/>
    </w:rPr>
  </w:style>
  <w:style w:type="paragraph" w:customStyle="1" w:styleId="1c">
    <w:name w:val="Стиль1"/>
    <w:basedOn w:val="a"/>
    <w:rsid w:val="00830EC3"/>
    <w:pPr>
      <w:spacing w:after="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textn">
    <w:name w:val="textn"/>
    <w:basedOn w:val="a"/>
    <w:uiPriority w:val="99"/>
    <w:rsid w:val="00830EC3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2b">
    <w:name w:val="Знак2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character" w:customStyle="1" w:styleId="FontStyle11">
    <w:name w:val="Font Style11"/>
    <w:uiPriority w:val="99"/>
    <w:rsid w:val="00830EC3"/>
    <w:rPr>
      <w:rFonts w:ascii="Times New Roman" w:hAnsi="Times New Roman" w:cs="Times New Roman"/>
      <w:sz w:val="26"/>
      <w:szCs w:val="26"/>
    </w:rPr>
  </w:style>
  <w:style w:type="paragraph" w:customStyle="1" w:styleId="39">
    <w:name w:val="Знак3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paragraph" w:customStyle="1" w:styleId="42">
    <w:name w:val="Знак4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paragraph" w:customStyle="1" w:styleId="52">
    <w:name w:val="Знак5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paragraph" w:customStyle="1" w:styleId="62">
    <w:name w:val="Знак6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paragraph" w:customStyle="1" w:styleId="72">
    <w:name w:val="Знак7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paragraph" w:customStyle="1" w:styleId="83">
    <w:name w:val="Знак8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paragraph" w:customStyle="1" w:styleId="92">
    <w:name w:val="Знак9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character" w:customStyle="1" w:styleId="apple-style-span">
    <w:name w:val="apple-style-span"/>
    <w:uiPriority w:val="99"/>
    <w:rsid w:val="00830EC3"/>
  </w:style>
  <w:style w:type="paragraph" w:customStyle="1" w:styleId="100">
    <w:name w:val="Знак10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paragraph" w:customStyle="1" w:styleId="FORMATTEXT">
    <w:name w:val=".FORMATTEXT"/>
    <w:uiPriority w:val="99"/>
    <w:rsid w:val="00830E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d">
    <w:name w:val="Знак1 Знак Знак Знак"/>
    <w:basedOn w:val="a"/>
    <w:uiPriority w:val="99"/>
    <w:rsid w:val="00830EC3"/>
    <w:pPr>
      <w:spacing w:after="0" w:line="240" w:lineRule="auto"/>
    </w:pPr>
    <w:rPr>
      <w:rFonts w:ascii="Verdana" w:hAnsi="Verdana" w:cs="Verdana"/>
      <w:sz w:val="20"/>
      <w:szCs w:val="20"/>
      <w:lang w:val="en-US" w:eastAsia="ru-RU"/>
    </w:rPr>
  </w:style>
  <w:style w:type="paragraph" w:customStyle="1" w:styleId="120">
    <w:name w:val="Знак12"/>
    <w:basedOn w:val="a"/>
    <w:uiPriority w:val="99"/>
    <w:rsid w:val="00830EC3"/>
    <w:pPr>
      <w:spacing w:after="0" w:line="240" w:lineRule="exact"/>
      <w:jc w:val="both"/>
    </w:pPr>
    <w:rPr>
      <w:rFonts w:ascii="Times New Roman" w:hAnsi="Times New Roman" w:cs="Times New Roman"/>
      <w:sz w:val="24"/>
      <w:szCs w:val="24"/>
      <w:lang w:val="en-US" w:eastAsia="ru-RU"/>
    </w:rPr>
  </w:style>
  <w:style w:type="paragraph" w:customStyle="1" w:styleId="affe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830EC3"/>
    <w:pPr>
      <w:spacing w:after="0" w:line="240" w:lineRule="auto"/>
    </w:pPr>
    <w:rPr>
      <w:rFonts w:ascii="Verdana" w:hAnsi="Verdana" w:cs="Verdana"/>
      <w:sz w:val="20"/>
      <w:szCs w:val="20"/>
      <w:lang w:val="en-US" w:eastAsia="ru-RU"/>
    </w:rPr>
  </w:style>
  <w:style w:type="paragraph" w:customStyle="1" w:styleId="formattext0">
    <w:name w:val="formattext"/>
    <w:basedOn w:val="a"/>
    <w:rsid w:val="00830E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ext11">
    <w:name w:val="text11"/>
    <w:uiPriority w:val="99"/>
    <w:rsid w:val="00830EC3"/>
    <w:rPr>
      <w:b/>
      <w:bCs/>
      <w:color w:val="auto"/>
      <w:sz w:val="20"/>
      <w:szCs w:val="20"/>
      <w:u w:val="single"/>
    </w:rPr>
  </w:style>
  <w:style w:type="paragraph" w:customStyle="1" w:styleId="1e">
    <w:name w:val="Обычный1"/>
    <w:uiPriority w:val="99"/>
    <w:rsid w:val="00830EC3"/>
    <w:pPr>
      <w:widowControl w:val="0"/>
      <w:spacing w:line="260" w:lineRule="auto"/>
      <w:ind w:firstLine="220"/>
      <w:jc w:val="both"/>
    </w:pPr>
    <w:rPr>
      <w:rFonts w:ascii="Arial" w:eastAsia="Times New Roman" w:hAnsi="Arial" w:cs="Arial"/>
      <w:b/>
      <w:bCs/>
      <w:sz w:val="18"/>
      <w:szCs w:val="18"/>
    </w:rPr>
  </w:style>
  <w:style w:type="character" w:customStyle="1" w:styleId="highlighthighlightactive">
    <w:name w:val="highlight highlight_active"/>
    <w:uiPriority w:val="99"/>
    <w:rsid w:val="00830EC3"/>
  </w:style>
  <w:style w:type="character" w:customStyle="1" w:styleId="context">
    <w:name w:val="context"/>
    <w:uiPriority w:val="99"/>
    <w:rsid w:val="00830EC3"/>
  </w:style>
  <w:style w:type="character" w:customStyle="1" w:styleId="contextcurrent">
    <w:name w:val="context_current"/>
    <w:uiPriority w:val="99"/>
    <w:rsid w:val="00830EC3"/>
  </w:style>
  <w:style w:type="paragraph" w:customStyle="1" w:styleId="11Char">
    <w:name w:val="Знак1 Знак Знак Знак Знак Знак Знак Знак Знак1 Char"/>
    <w:basedOn w:val="a"/>
    <w:uiPriority w:val="99"/>
    <w:rsid w:val="00830EC3"/>
    <w:pPr>
      <w:spacing w:after="160" w:line="240" w:lineRule="exact"/>
    </w:pPr>
    <w:rPr>
      <w:rFonts w:ascii="Verdana" w:hAnsi="Verdana" w:cs="Verdana"/>
      <w:sz w:val="20"/>
      <w:szCs w:val="20"/>
      <w:lang w:val="en-US" w:eastAsia="ru-RU"/>
    </w:rPr>
  </w:style>
  <w:style w:type="paragraph" w:styleId="2c">
    <w:name w:val="List Bullet 2"/>
    <w:basedOn w:val="a"/>
    <w:uiPriority w:val="99"/>
    <w:rsid w:val="00830EC3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WW8Num4z1">
    <w:name w:val="WW8Num4z1"/>
    <w:uiPriority w:val="99"/>
    <w:rsid w:val="00830EC3"/>
    <w:rPr>
      <w:rFonts w:ascii="Courier New" w:hAnsi="Courier New" w:cs="Courier New"/>
    </w:rPr>
  </w:style>
  <w:style w:type="paragraph" w:customStyle="1" w:styleId="1f">
    <w:name w:val="Знак Знак1 Знак"/>
    <w:basedOn w:val="a"/>
    <w:uiPriority w:val="99"/>
    <w:rsid w:val="00830EC3"/>
    <w:pPr>
      <w:spacing w:after="160" w:line="240" w:lineRule="exact"/>
    </w:pPr>
    <w:rPr>
      <w:rFonts w:ascii="Verdana" w:hAnsi="Verdana" w:cs="Verdana"/>
      <w:sz w:val="24"/>
      <w:szCs w:val="24"/>
      <w:lang w:val="en-US" w:eastAsia="ru-RU"/>
    </w:rPr>
  </w:style>
  <w:style w:type="character" w:customStyle="1" w:styleId="match">
    <w:name w:val="match"/>
    <w:uiPriority w:val="99"/>
    <w:rsid w:val="00830EC3"/>
  </w:style>
  <w:style w:type="character" w:customStyle="1" w:styleId="visited">
    <w:name w:val="visited"/>
    <w:uiPriority w:val="99"/>
    <w:rsid w:val="00830EC3"/>
  </w:style>
  <w:style w:type="paragraph" w:customStyle="1" w:styleId="formattexttopleveltext">
    <w:name w:val="formattext topleveltext"/>
    <w:basedOn w:val="a"/>
    <w:uiPriority w:val="99"/>
    <w:rsid w:val="00830E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830EC3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830EC3"/>
    <w:pPr>
      <w:widowControl w:val="0"/>
      <w:autoSpaceDE w:val="0"/>
      <w:autoSpaceDN w:val="0"/>
      <w:adjustRightInd w:val="0"/>
      <w:spacing w:after="0" w:line="331" w:lineRule="exact"/>
      <w:ind w:firstLine="734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d">
    <w:name w:val="Знак Знак Знак2 Знак Знак Знак Знак Знак Знак Знак"/>
    <w:basedOn w:val="a"/>
    <w:uiPriority w:val="99"/>
    <w:rsid w:val="00830EC3"/>
    <w:pPr>
      <w:spacing w:after="0" w:line="240" w:lineRule="auto"/>
    </w:pPr>
    <w:rPr>
      <w:rFonts w:ascii="Verdana" w:hAnsi="Verdana" w:cs="Verdana"/>
      <w:sz w:val="20"/>
      <w:szCs w:val="20"/>
      <w:lang w:val="en-US" w:eastAsia="ru-RU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830EC3"/>
    <w:pPr>
      <w:spacing w:after="0" w:line="240" w:lineRule="auto"/>
    </w:pPr>
    <w:rPr>
      <w:rFonts w:ascii="Verdana" w:hAnsi="Verdana" w:cs="Verdana"/>
      <w:sz w:val="20"/>
      <w:szCs w:val="20"/>
      <w:lang w:val="en-US" w:eastAsia="ru-RU"/>
    </w:rPr>
  </w:style>
  <w:style w:type="paragraph" w:customStyle="1" w:styleId="centerarticlelink">
    <w:name w:val="centerarticlelink"/>
    <w:basedOn w:val="a"/>
    <w:uiPriority w:val="99"/>
    <w:rsid w:val="00830EC3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txt">
    <w:name w:val="txt"/>
    <w:basedOn w:val="a"/>
    <w:uiPriority w:val="99"/>
    <w:rsid w:val="00830EC3"/>
    <w:pPr>
      <w:spacing w:before="100" w:beforeAutospacing="1" w:after="100" w:afterAutospacing="1" w:line="240" w:lineRule="auto"/>
    </w:pPr>
    <w:rPr>
      <w:rFonts w:ascii="Verdana" w:hAnsi="Verdana" w:cs="Verdana"/>
      <w:color w:val="000000"/>
      <w:sz w:val="17"/>
      <w:szCs w:val="17"/>
      <w:lang w:eastAsia="ru-RU"/>
    </w:rPr>
  </w:style>
  <w:style w:type="paragraph" w:customStyle="1" w:styleId="textb">
    <w:name w:val="textb"/>
    <w:basedOn w:val="a"/>
    <w:uiPriority w:val="99"/>
    <w:rsid w:val="00830EC3"/>
    <w:pPr>
      <w:spacing w:after="0" w:line="240" w:lineRule="auto"/>
    </w:pPr>
    <w:rPr>
      <w:rFonts w:ascii="Arial" w:hAnsi="Arial" w:cs="Arial"/>
      <w:b/>
      <w:bCs/>
      <w:lang w:eastAsia="ru-RU"/>
    </w:rPr>
  </w:style>
  <w:style w:type="paragraph" w:customStyle="1" w:styleId="western">
    <w:name w:val="western"/>
    <w:basedOn w:val="a"/>
    <w:uiPriority w:val="99"/>
    <w:rsid w:val="00830E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Normal">
    <w:name w:val="Normal Знак"/>
    <w:uiPriority w:val="99"/>
    <w:locked/>
    <w:rsid w:val="00830EC3"/>
    <w:rPr>
      <w:sz w:val="24"/>
      <w:szCs w:val="24"/>
      <w:lang w:val="ru-RU" w:eastAsia="ru-RU"/>
    </w:rPr>
  </w:style>
  <w:style w:type="paragraph" w:customStyle="1" w:styleId="FR1">
    <w:name w:val="FR1"/>
    <w:uiPriority w:val="99"/>
    <w:rsid w:val="00830E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paragraph" w:customStyle="1" w:styleId="53">
    <w:name w:val="çàãîëîâîê 5"/>
    <w:basedOn w:val="a"/>
    <w:next w:val="a"/>
    <w:uiPriority w:val="99"/>
    <w:rsid w:val="00830EC3"/>
    <w:pPr>
      <w:keepNext/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830EC3"/>
    <w:pPr>
      <w:snapToGrid w:val="0"/>
      <w:spacing w:after="0" w:line="240" w:lineRule="auto"/>
      <w:ind w:left="-113" w:right="-113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830EC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8">
    <w:name w:val="Font Style88"/>
    <w:uiPriority w:val="99"/>
    <w:rsid w:val="00830EC3"/>
    <w:rPr>
      <w:rFonts w:ascii="Times New Roman" w:hAnsi="Times New Roman" w:cs="Times New Roman"/>
      <w:sz w:val="22"/>
      <w:szCs w:val="22"/>
    </w:rPr>
  </w:style>
  <w:style w:type="paragraph" w:customStyle="1" w:styleId="111">
    <w:name w:val="Знак11"/>
    <w:basedOn w:val="a"/>
    <w:uiPriority w:val="99"/>
    <w:rsid w:val="00830EC3"/>
    <w:pPr>
      <w:spacing w:after="0" w:line="240" w:lineRule="auto"/>
    </w:pPr>
    <w:rPr>
      <w:rFonts w:ascii="Verdana" w:hAnsi="Verdana" w:cs="Verdana"/>
      <w:sz w:val="20"/>
      <w:szCs w:val="20"/>
      <w:lang w:val="en-US" w:eastAsia="ru-RU"/>
    </w:rPr>
  </w:style>
  <w:style w:type="paragraph" w:customStyle="1" w:styleId="1f0">
    <w:name w:val="Знак1 Знак Знак Знак Знак Знак Знак Знак Знак Знак Знак Знак Знак"/>
    <w:basedOn w:val="a"/>
    <w:uiPriority w:val="99"/>
    <w:rsid w:val="00830EC3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ru-RU"/>
    </w:rPr>
  </w:style>
  <w:style w:type="paragraph" w:customStyle="1" w:styleId="112">
    <w:name w:val="Знак Знак1 Знак1"/>
    <w:basedOn w:val="a"/>
    <w:uiPriority w:val="99"/>
    <w:rsid w:val="00830EC3"/>
    <w:pPr>
      <w:spacing w:after="160" w:line="240" w:lineRule="exact"/>
    </w:pPr>
    <w:rPr>
      <w:rFonts w:ascii="Verdana" w:hAnsi="Verdana" w:cs="Verdana"/>
      <w:sz w:val="24"/>
      <w:szCs w:val="24"/>
      <w:lang w:val="en-US" w:eastAsia="ru-RU"/>
    </w:rPr>
  </w:style>
  <w:style w:type="character" w:customStyle="1" w:styleId="nobase">
    <w:name w:val="nobase"/>
    <w:uiPriority w:val="99"/>
    <w:rsid w:val="00830EC3"/>
  </w:style>
  <w:style w:type="paragraph" w:customStyle="1" w:styleId="213">
    <w:name w:val="Знак Знак Знак2 Знак Знак Знак Знак Знак Знак Знак1"/>
    <w:basedOn w:val="a"/>
    <w:uiPriority w:val="99"/>
    <w:rsid w:val="00830EC3"/>
    <w:pPr>
      <w:spacing w:after="0" w:line="240" w:lineRule="auto"/>
    </w:pPr>
    <w:rPr>
      <w:rFonts w:ascii="Verdana" w:hAnsi="Verdana" w:cs="Verdana"/>
      <w:sz w:val="20"/>
      <w:szCs w:val="20"/>
      <w:lang w:val="en-US" w:eastAsia="ru-RU"/>
    </w:rPr>
  </w:style>
  <w:style w:type="paragraph" w:styleId="afff">
    <w:name w:val="Document Map"/>
    <w:basedOn w:val="a"/>
    <w:link w:val="afff0"/>
    <w:uiPriority w:val="99"/>
    <w:semiHidden/>
    <w:rsid w:val="00830EC3"/>
    <w:pPr>
      <w:widowControl w:val="0"/>
      <w:spacing w:after="0" w:line="240" w:lineRule="auto"/>
      <w:ind w:firstLine="220"/>
      <w:jc w:val="both"/>
    </w:pPr>
    <w:rPr>
      <w:rFonts w:ascii="Tahoma" w:hAnsi="Tahoma" w:cs="Tahoma"/>
      <w:b/>
      <w:bCs/>
      <w:sz w:val="16"/>
      <w:szCs w:val="16"/>
      <w:lang w:eastAsia="ru-RU"/>
    </w:rPr>
  </w:style>
  <w:style w:type="character" w:customStyle="1" w:styleId="afff0">
    <w:name w:val="Схема документа Знак"/>
    <w:basedOn w:val="a0"/>
    <w:link w:val="afff"/>
    <w:uiPriority w:val="99"/>
    <w:locked/>
    <w:rsid w:val="00830EC3"/>
    <w:rPr>
      <w:rFonts w:ascii="Tahoma" w:hAnsi="Tahoma" w:cs="Tahoma"/>
      <w:b/>
      <w:bCs/>
      <w:sz w:val="16"/>
      <w:szCs w:val="16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830EC3"/>
    <w:pPr>
      <w:spacing w:after="0" w:line="240" w:lineRule="auto"/>
    </w:pPr>
    <w:rPr>
      <w:rFonts w:ascii="Verdana" w:hAnsi="Verdana" w:cs="Verdana"/>
      <w:sz w:val="20"/>
      <w:szCs w:val="20"/>
      <w:lang w:val="en-US" w:eastAsia="ru-RU"/>
    </w:rPr>
  </w:style>
  <w:style w:type="character" w:styleId="afff1">
    <w:name w:val="annotation reference"/>
    <w:basedOn w:val="a0"/>
    <w:uiPriority w:val="99"/>
    <w:semiHidden/>
    <w:rsid w:val="00830EC3"/>
    <w:rPr>
      <w:sz w:val="16"/>
      <w:szCs w:val="16"/>
    </w:rPr>
  </w:style>
  <w:style w:type="character" w:customStyle="1" w:styleId="afff2">
    <w:name w:val="Тема примечания Знак"/>
    <w:basedOn w:val="affc"/>
    <w:link w:val="afff3"/>
    <w:uiPriority w:val="99"/>
    <w:semiHidden/>
    <w:locked/>
    <w:rsid w:val="00830EC3"/>
    <w:rPr>
      <w:rFonts w:ascii="Times New Roman" w:hAnsi="Times New Roman" w:cs="Times New Roman"/>
      <w:b/>
      <w:bCs/>
    </w:rPr>
  </w:style>
  <w:style w:type="paragraph" w:styleId="afff3">
    <w:name w:val="annotation subject"/>
    <w:basedOn w:val="affb"/>
    <w:next w:val="affb"/>
    <w:link w:val="afff2"/>
    <w:uiPriority w:val="99"/>
    <w:semiHidden/>
    <w:rsid w:val="00830EC3"/>
    <w:pPr>
      <w:ind w:firstLine="1418"/>
      <w:jc w:val="both"/>
    </w:pPr>
    <w:rPr>
      <w:rFonts w:ascii="Calibri" w:eastAsia="Calibri" w:hAnsi="Calibri" w:cs="Times New Roman"/>
      <w:b/>
      <w:bCs/>
    </w:rPr>
  </w:style>
  <w:style w:type="character" w:customStyle="1" w:styleId="CommentSubjectChar1">
    <w:name w:val="Comment Subject Char1"/>
    <w:basedOn w:val="affc"/>
    <w:link w:val="afff3"/>
    <w:uiPriority w:val="99"/>
    <w:semiHidden/>
    <w:rsid w:val="00895F27"/>
    <w:rPr>
      <w:rFonts w:eastAsia="Times New Roman" w:cs="Calibri"/>
      <w:b/>
      <w:bCs/>
      <w:lang w:eastAsia="en-US"/>
    </w:rPr>
  </w:style>
  <w:style w:type="paragraph" w:customStyle="1" w:styleId="afff4">
    <w:name w:val="Базовый"/>
    <w:rsid w:val="00830EC3"/>
    <w:pPr>
      <w:tabs>
        <w:tab w:val="left" w:pos="709"/>
      </w:tabs>
      <w:suppressAutoHyphens/>
      <w:spacing w:after="200" w:line="276" w:lineRule="auto"/>
    </w:pPr>
    <w:rPr>
      <w:rFonts w:eastAsia="Times New Roman" w:cs="Calibri"/>
      <w:lang w:val="en-US" w:eastAsia="zh-CN"/>
    </w:rPr>
  </w:style>
  <w:style w:type="paragraph" w:styleId="afff5">
    <w:name w:val="Block Text"/>
    <w:basedOn w:val="a"/>
    <w:rsid w:val="00830EC3"/>
    <w:pPr>
      <w:spacing w:after="0" w:line="192" w:lineRule="auto"/>
      <w:ind w:left="-57" w:right="-57"/>
      <w:jc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6">
    <w:name w:val="Message Header"/>
    <w:basedOn w:val="a"/>
    <w:link w:val="afff7"/>
    <w:uiPriority w:val="99"/>
    <w:rsid w:val="00830EC3"/>
    <w:pPr>
      <w:spacing w:before="60" w:after="60" w:line="200" w:lineRule="exact"/>
    </w:pPr>
    <w:rPr>
      <w:rFonts w:ascii="Arial" w:hAnsi="Arial" w:cs="Arial"/>
      <w:i/>
      <w:iCs/>
      <w:sz w:val="20"/>
      <w:szCs w:val="20"/>
      <w:lang w:eastAsia="ru-RU"/>
    </w:rPr>
  </w:style>
  <w:style w:type="character" w:customStyle="1" w:styleId="afff7">
    <w:name w:val="Шапка Знак"/>
    <w:basedOn w:val="a0"/>
    <w:link w:val="afff6"/>
    <w:uiPriority w:val="99"/>
    <w:locked/>
    <w:rsid w:val="00830EC3"/>
    <w:rPr>
      <w:rFonts w:ascii="Arial" w:hAnsi="Arial" w:cs="Arial"/>
      <w:i/>
      <w:iCs/>
      <w:sz w:val="20"/>
      <w:szCs w:val="20"/>
    </w:rPr>
  </w:style>
  <w:style w:type="paragraph" w:customStyle="1" w:styleId="Cells">
    <w:name w:val="Cells"/>
    <w:basedOn w:val="a"/>
    <w:uiPriority w:val="99"/>
    <w:rsid w:val="00830EC3"/>
    <w:pPr>
      <w:spacing w:after="0" w:line="240" w:lineRule="auto"/>
    </w:pPr>
    <w:rPr>
      <w:rFonts w:ascii="Arial" w:hAnsi="Arial" w:cs="Arial"/>
      <w:sz w:val="16"/>
      <w:szCs w:val="16"/>
      <w:lang w:val="en-US" w:eastAsia="ru-RU"/>
    </w:rPr>
  </w:style>
  <w:style w:type="paragraph" w:styleId="1f1">
    <w:name w:val="index 1"/>
    <w:basedOn w:val="a"/>
    <w:next w:val="a"/>
    <w:autoRedefine/>
    <w:uiPriority w:val="99"/>
    <w:semiHidden/>
    <w:rsid w:val="00830EC3"/>
    <w:pPr>
      <w:spacing w:after="0" w:line="200" w:lineRule="exact"/>
      <w:ind w:right="113"/>
    </w:pPr>
    <w:rPr>
      <w:rFonts w:ascii="Arial Narrow" w:hAnsi="Arial Narrow" w:cs="Arial Narrow"/>
      <w:sz w:val="16"/>
      <w:szCs w:val="16"/>
      <w:lang w:eastAsia="ru-RU"/>
    </w:rPr>
  </w:style>
  <w:style w:type="paragraph" w:styleId="afff8">
    <w:name w:val="endnote text"/>
    <w:basedOn w:val="a"/>
    <w:link w:val="afff9"/>
    <w:uiPriority w:val="99"/>
    <w:semiHidden/>
    <w:rsid w:val="00830EC3"/>
    <w:pPr>
      <w:spacing w:after="0" w:line="240" w:lineRule="auto"/>
    </w:pPr>
    <w:rPr>
      <w:rFonts w:ascii="NTTimes/Cyrillic" w:hAnsi="NTTimes/Cyrillic" w:cs="NTTimes/Cyrillic"/>
      <w:sz w:val="20"/>
      <w:szCs w:val="20"/>
      <w:lang w:eastAsia="ru-RU"/>
    </w:rPr>
  </w:style>
  <w:style w:type="character" w:customStyle="1" w:styleId="afff9">
    <w:name w:val="Текст концевой сноски Знак"/>
    <w:basedOn w:val="a0"/>
    <w:link w:val="afff8"/>
    <w:uiPriority w:val="99"/>
    <w:locked/>
    <w:rsid w:val="00830EC3"/>
    <w:rPr>
      <w:rFonts w:ascii="NTTimes/Cyrillic" w:hAnsi="NTTimes/Cyrillic" w:cs="NTTimes/Cyrillic"/>
      <w:sz w:val="20"/>
      <w:szCs w:val="20"/>
    </w:rPr>
  </w:style>
  <w:style w:type="character" w:styleId="afffa">
    <w:name w:val="endnote reference"/>
    <w:basedOn w:val="a0"/>
    <w:uiPriority w:val="99"/>
    <w:semiHidden/>
    <w:rsid w:val="00830EC3"/>
    <w:rPr>
      <w:vertAlign w:val="superscript"/>
    </w:rPr>
  </w:style>
  <w:style w:type="paragraph" w:customStyle="1" w:styleId="3a">
    <w:name w:val="Верхний колонтитул3"/>
    <w:basedOn w:val="a"/>
    <w:uiPriority w:val="99"/>
    <w:rsid w:val="00830EC3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2e">
    <w:name w:val="заголовок 2"/>
    <w:basedOn w:val="a"/>
    <w:next w:val="a"/>
    <w:uiPriority w:val="99"/>
    <w:rsid w:val="00830EC3"/>
    <w:pPr>
      <w:keepNext/>
      <w:widowControl w:val="0"/>
      <w:spacing w:before="60" w:after="0" w:line="240" w:lineRule="auto"/>
      <w:ind w:left="284"/>
      <w:jc w:val="both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3b">
    <w:name w:val="заголовок 3"/>
    <w:basedOn w:val="a"/>
    <w:next w:val="a"/>
    <w:uiPriority w:val="99"/>
    <w:rsid w:val="00830EC3"/>
    <w:pPr>
      <w:keepNext/>
      <w:widowControl w:val="0"/>
      <w:spacing w:after="0" w:line="180" w:lineRule="exact"/>
    </w:pPr>
    <w:rPr>
      <w:rFonts w:ascii="Times New Roman" w:hAnsi="Times New Roman" w:cs="Times New Roman"/>
      <w:b/>
      <w:bCs/>
      <w:sz w:val="16"/>
      <w:szCs w:val="16"/>
      <w:lang w:eastAsia="ru-RU"/>
    </w:rPr>
  </w:style>
  <w:style w:type="paragraph" w:customStyle="1" w:styleId="43111">
    <w:name w:val="заголовок4.3111"/>
    <w:basedOn w:val="a"/>
    <w:next w:val="a"/>
    <w:uiPriority w:val="99"/>
    <w:rsid w:val="00830EC3"/>
    <w:pPr>
      <w:keepNext/>
      <w:spacing w:before="120" w:after="120" w:line="240" w:lineRule="auto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402">
    <w:name w:val="xl402"/>
    <w:basedOn w:val="a"/>
    <w:uiPriority w:val="99"/>
    <w:rsid w:val="00830EC3"/>
    <w:pPr>
      <w:spacing w:before="100" w:after="100" w:line="240" w:lineRule="auto"/>
    </w:pPr>
    <w:rPr>
      <w:rFonts w:ascii="Courier New" w:eastAsia="Calibri" w:hAnsi="Courier New" w:cs="Courier New"/>
      <w:sz w:val="16"/>
      <w:szCs w:val="16"/>
      <w:lang w:eastAsia="ru-RU"/>
    </w:rPr>
  </w:style>
  <w:style w:type="paragraph" w:customStyle="1" w:styleId="xl25">
    <w:name w:val="xl25"/>
    <w:basedOn w:val="a"/>
    <w:uiPriority w:val="99"/>
    <w:rsid w:val="00830E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afffb">
    <w:name w:val="Îáû÷íûé"/>
    <w:uiPriority w:val="99"/>
    <w:rsid w:val="00830EC3"/>
    <w:rPr>
      <w:rFonts w:ascii="Arial" w:eastAsia="Times New Roman" w:hAnsi="Arial" w:cs="Arial"/>
      <w:sz w:val="14"/>
      <w:szCs w:val="14"/>
    </w:rPr>
  </w:style>
  <w:style w:type="paragraph" w:customStyle="1" w:styleId="xl40">
    <w:name w:val="xl40"/>
    <w:basedOn w:val="a"/>
    <w:uiPriority w:val="99"/>
    <w:rsid w:val="00830EC3"/>
    <w:pPr>
      <w:spacing w:before="100" w:after="100" w:line="240" w:lineRule="auto"/>
    </w:pPr>
    <w:rPr>
      <w:rFonts w:ascii="Courier New" w:eastAsia="Calibri" w:hAnsi="Courier New" w:cs="Courier New"/>
      <w:sz w:val="16"/>
      <w:szCs w:val="16"/>
      <w:lang w:eastAsia="ru-RU"/>
    </w:rPr>
  </w:style>
  <w:style w:type="paragraph" w:customStyle="1" w:styleId="afffc">
    <w:name w:val="Таблица"/>
    <w:basedOn w:val="afff6"/>
    <w:uiPriority w:val="99"/>
    <w:rsid w:val="00830EC3"/>
    <w:pPr>
      <w:spacing w:before="0" w:after="0" w:line="220" w:lineRule="exact"/>
    </w:pPr>
    <w:rPr>
      <w:i w:val="0"/>
      <w:iCs w:val="0"/>
    </w:rPr>
  </w:style>
  <w:style w:type="paragraph" w:customStyle="1" w:styleId="lawhead">
    <w:name w:val="lawhead"/>
    <w:basedOn w:val="a"/>
    <w:uiPriority w:val="99"/>
    <w:rsid w:val="00830E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link">
    <w:name w:val="link"/>
    <w:basedOn w:val="a"/>
    <w:uiPriority w:val="99"/>
    <w:rsid w:val="00830E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830E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fd">
    <w:name w:val="Абзац Знак"/>
    <w:link w:val="afffe"/>
    <w:uiPriority w:val="99"/>
    <w:locked/>
    <w:rsid w:val="00830EC3"/>
    <w:rPr>
      <w:rFonts w:ascii="Times New Roman" w:hAnsi="Times New Roman" w:cs="Times New Roman"/>
      <w:sz w:val="24"/>
      <w:szCs w:val="24"/>
    </w:rPr>
  </w:style>
  <w:style w:type="paragraph" w:customStyle="1" w:styleId="afffe">
    <w:name w:val="Абзац"/>
    <w:basedOn w:val="a"/>
    <w:link w:val="afffd"/>
    <w:uiPriority w:val="99"/>
    <w:rsid w:val="00830EC3"/>
    <w:pPr>
      <w:spacing w:before="120" w:after="60" w:line="240" w:lineRule="auto"/>
      <w:ind w:firstLine="567"/>
      <w:jc w:val="both"/>
    </w:pPr>
    <w:rPr>
      <w:rFonts w:eastAsia="Calibri" w:cs="Times New Roman"/>
      <w:sz w:val="24"/>
      <w:szCs w:val="24"/>
      <w:lang w:eastAsia="ru-RU"/>
    </w:rPr>
  </w:style>
  <w:style w:type="character" w:customStyle="1" w:styleId="8pt">
    <w:name w:val="Основной текст + 8 pt"/>
    <w:basedOn w:val="a0"/>
    <w:uiPriority w:val="99"/>
    <w:rsid w:val="00830EC3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c">
    <w:name w:val="Основной текст (3)_"/>
    <w:basedOn w:val="a0"/>
    <w:link w:val="3d"/>
    <w:locked/>
    <w:rsid w:val="00830EC3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d">
    <w:name w:val="Основной текст (3)"/>
    <w:basedOn w:val="a"/>
    <w:link w:val="3c"/>
    <w:rsid w:val="00830EC3"/>
    <w:pPr>
      <w:shd w:val="clear" w:color="auto" w:fill="FFFFFF"/>
      <w:spacing w:after="0" w:line="240" w:lineRule="atLeast"/>
    </w:pPr>
    <w:rPr>
      <w:rFonts w:eastAsia="Calibri" w:cs="Times New Roman"/>
      <w:b/>
      <w:bCs/>
      <w:noProof/>
      <w:sz w:val="23"/>
      <w:szCs w:val="23"/>
      <w:lang w:eastAsia="ru-RU"/>
    </w:rPr>
  </w:style>
  <w:style w:type="character" w:customStyle="1" w:styleId="43">
    <w:name w:val="Основной текст (4)_"/>
    <w:basedOn w:val="a0"/>
    <w:link w:val="44"/>
    <w:uiPriority w:val="99"/>
    <w:locked/>
    <w:rsid w:val="00830EC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4">
    <w:name w:val="Основной текст (4)"/>
    <w:basedOn w:val="a"/>
    <w:link w:val="43"/>
    <w:uiPriority w:val="99"/>
    <w:rsid w:val="00830EC3"/>
    <w:pPr>
      <w:shd w:val="clear" w:color="auto" w:fill="FFFFFF"/>
      <w:spacing w:after="0" w:line="240" w:lineRule="atLeast"/>
    </w:pPr>
    <w:rPr>
      <w:rFonts w:eastAsia="Calibri" w:cs="Times New Roman"/>
      <w:b/>
      <w:bCs/>
      <w:sz w:val="23"/>
      <w:szCs w:val="23"/>
      <w:lang w:eastAsia="ru-RU"/>
    </w:rPr>
  </w:style>
  <w:style w:type="character" w:customStyle="1" w:styleId="8pt1">
    <w:name w:val="Основной текст + 8 pt1"/>
    <w:basedOn w:val="a0"/>
    <w:uiPriority w:val="99"/>
    <w:rsid w:val="00830EC3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830EC3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5"/>
    <w:uiPriority w:val="99"/>
    <w:rsid w:val="00830EC3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8pt2">
    <w:name w:val="Основной текст + 8 pt2"/>
    <w:basedOn w:val="a0"/>
    <w:uiPriority w:val="99"/>
    <w:rsid w:val="00830EC3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830EC3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f">
    <w:name w:val="Подпись к таблице_"/>
    <w:basedOn w:val="a0"/>
    <w:link w:val="affff0"/>
    <w:uiPriority w:val="99"/>
    <w:locked/>
    <w:rsid w:val="00830EC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f0">
    <w:name w:val="Подпись к таблице"/>
    <w:basedOn w:val="a"/>
    <w:link w:val="affff"/>
    <w:uiPriority w:val="99"/>
    <w:rsid w:val="00830EC3"/>
    <w:pPr>
      <w:shd w:val="clear" w:color="auto" w:fill="FFFFFF"/>
      <w:spacing w:after="0" w:line="240" w:lineRule="atLeast"/>
    </w:pPr>
    <w:rPr>
      <w:rFonts w:eastAsia="Calibri" w:cs="Times New Roman"/>
      <w:sz w:val="23"/>
      <w:szCs w:val="23"/>
      <w:lang w:eastAsia="ru-RU"/>
    </w:rPr>
  </w:style>
  <w:style w:type="character" w:customStyle="1" w:styleId="2f">
    <w:name w:val="Заголовок №2_"/>
    <w:basedOn w:val="a0"/>
    <w:link w:val="2f0"/>
    <w:uiPriority w:val="99"/>
    <w:locked/>
    <w:rsid w:val="00830E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f0">
    <w:name w:val="Заголовок №2"/>
    <w:basedOn w:val="a"/>
    <w:link w:val="2f"/>
    <w:uiPriority w:val="99"/>
    <w:rsid w:val="00830EC3"/>
    <w:pPr>
      <w:shd w:val="clear" w:color="auto" w:fill="FFFFFF"/>
      <w:spacing w:after="240" w:line="326" w:lineRule="exact"/>
      <w:jc w:val="center"/>
      <w:outlineLvl w:val="1"/>
    </w:pPr>
    <w:rPr>
      <w:rFonts w:eastAsia="Calibri" w:cs="Times New Roman"/>
      <w:sz w:val="26"/>
      <w:szCs w:val="26"/>
      <w:lang w:eastAsia="ru-RU"/>
    </w:rPr>
  </w:style>
  <w:style w:type="character" w:customStyle="1" w:styleId="54">
    <w:name w:val="Основной текст (5)_"/>
    <w:basedOn w:val="a0"/>
    <w:link w:val="55"/>
    <w:uiPriority w:val="99"/>
    <w:locked/>
    <w:rsid w:val="00830E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5">
    <w:name w:val="Основной текст (5)"/>
    <w:basedOn w:val="a"/>
    <w:link w:val="54"/>
    <w:uiPriority w:val="99"/>
    <w:rsid w:val="00830EC3"/>
    <w:pPr>
      <w:shd w:val="clear" w:color="auto" w:fill="FFFFFF"/>
      <w:spacing w:after="0" w:line="240" w:lineRule="atLeast"/>
    </w:pPr>
    <w:rPr>
      <w:rFonts w:eastAsia="Calibri" w:cs="Times New Roman"/>
      <w:sz w:val="26"/>
      <w:szCs w:val="26"/>
      <w:lang w:eastAsia="ru-RU"/>
    </w:rPr>
  </w:style>
  <w:style w:type="character" w:customStyle="1" w:styleId="9pt">
    <w:name w:val="Основной текст + 9 pt"/>
    <w:aliases w:val="Интервал 0 pt"/>
    <w:basedOn w:val="a0"/>
    <w:uiPriority w:val="99"/>
    <w:rsid w:val="00830EC3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830EC3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830EC3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4">
    <w:name w:val="Основной текст (6)"/>
    <w:basedOn w:val="a"/>
    <w:link w:val="63"/>
    <w:uiPriority w:val="99"/>
    <w:rsid w:val="00830EC3"/>
    <w:pPr>
      <w:shd w:val="clear" w:color="auto" w:fill="FFFFFF"/>
      <w:spacing w:after="0" w:line="240" w:lineRule="atLeast"/>
    </w:pPr>
    <w:rPr>
      <w:rFonts w:eastAsia="Calibri" w:cs="Times New Roman"/>
      <w:noProof/>
      <w:sz w:val="8"/>
      <w:szCs w:val="8"/>
      <w:lang w:eastAsia="ru-RU"/>
    </w:rPr>
  </w:style>
  <w:style w:type="character" w:customStyle="1" w:styleId="93">
    <w:name w:val="Основной текст (9)_"/>
    <w:basedOn w:val="a0"/>
    <w:link w:val="94"/>
    <w:uiPriority w:val="99"/>
    <w:locked/>
    <w:rsid w:val="00830EC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830EC3"/>
    <w:pPr>
      <w:shd w:val="clear" w:color="auto" w:fill="FFFFFF"/>
      <w:spacing w:before="1140" w:after="780" w:line="274" w:lineRule="exact"/>
      <w:jc w:val="both"/>
    </w:pPr>
    <w:rPr>
      <w:rFonts w:eastAsia="Calibri" w:cs="Times New Roman"/>
      <w:sz w:val="21"/>
      <w:szCs w:val="21"/>
      <w:lang w:eastAsia="ru-RU"/>
    </w:rPr>
  </w:style>
  <w:style w:type="character" w:customStyle="1" w:styleId="1f2">
    <w:name w:val="Основной текст Знак1"/>
    <w:basedOn w:val="a0"/>
    <w:uiPriority w:val="99"/>
    <w:rsid w:val="00830EC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1">
    <w:name w:val="Подпись к таблице (2)_"/>
    <w:basedOn w:val="a0"/>
    <w:link w:val="2f2"/>
    <w:uiPriority w:val="99"/>
    <w:locked/>
    <w:rsid w:val="00830EC3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f2">
    <w:name w:val="Подпись к таблице (2)"/>
    <w:basedOn w:val="a"/>
    <w:link w:val="2f1"/>
    <w:uiPriority w:val="99"/>
    <w:rsid w:val="00830EC3"/>
    <w:pPr>
      <w:shd w:val="clear" w:color="auto" w:fill="FFFFFF"/>
      <w:spacing w:after="0" w:line="240" w:lineRule="atLeast"/>
    </w:pPr>
    <w:rPr>
      <w:rFonts w:eastAsia="Calibri" w:cs="Times New Roman"/>
      <w:b/>
      <w:bCs/>
      <w:sz w:val="15"/>
      <w:szCs w:val="15"/>
      <w:lang w:eastAsia="ru-RU"/>
    </w:rPr>
  </w:style>
  <w:style w:type="character" w:customStyle="1" w:styleId="73">
    <w:name w:val="Основной текст (7)_"/>
    <w:basedOn w:val="a0"/>
    <w:link w:val="74"/>
    <w:locked/>
    <w:rsid w:val="00830EC3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4">
    <w:name w:val="Основной текст (7)"/>
    <w:basedOn w:val="a"/>
    <w:link w:val="73"/>
    <w:rsid w:val="00830EC3"/>
    <w:pPr>
      <w:shd w:val="clear" w:color="auto" w:fill="FFFFFF"/>
      <w:spacing w:after="0" w:line="240" w:lineRule="atLeast"/>
    </w:pPr>
    <w:rPr>
      <w:rFonts w:eastAsia="Calibri" w:cs="Times New Roman"/>
      <w:b/>
      <w:bCs/>
      <w:sz w:val="14"/>
      <w:szCs w:val="14"/>
      <w:lang w:eastAsia="ru-RU"/>
    </w:rPr>
  </w:style>
  <w:style w:type="character" w:customStyle="1" w:styleId="75">
    <w:name w:val="Основной текст (7) + Не полужирный"/>
    <w:basedOn w:val="73"/>
    <w:uiPriority w:val="99"/>
    <w:rsid w:val="00830EC3"/>
  </w:style>
  <w:style w:type="character" w:customStyle="1" w:styleId="affff1">
    <w:name w:val="Основной текст + Полужирный"/>
    <w:basedOn w:val="1f2"/>
    <w:uiPriority w:val="99"/>
    <w:rsid w:val="00830EC3"/>
    <w:rPr>
      <w:b/>
      <w:bCs/>
      <w:spacing w:val="0"/>
      <w:sz w:val="14"/>
      <w:szCs w:val="14"/>
    </w:rPr>
  </w:style>
  <w:style w:type="character" w:customStyle="1" w:styleId="84">
    <w:name w:val="Основной текст (8)_"/>
    <w:basedOn w:val="a0"/>
    <w:link w:val="85"/>
    <w:uiPriority w:val="99"/>
    <w:locked/>
    <w:rsid w:val="00830EC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5">
    <w:name w:val="Основной текст (8)"/>
    <w:basedOn w:val="a"/>
    <w:link w:val="84"/>
    <w:uiPriority w:val="99"/>
    <w:rsid w:val="00830EC3"/>
    <w:pPr>
      <w:shd w:val="clear" w:color="auto" w:fill="FFFFFF"/>
      <w:spacing w:after="0" w:line="240" w:lineRule="atLeast"/>
    </w:pPr>
    <w:rPr>
      <w:rFonts w:eastAsia="Calibri" w:cs="Times New Roman"/>
      <w:sz w:val="21"/>
      <w:szCs w:val="21"/>
      <w:lang w:eastAsia="ru-RU"/>
    </w:rPr>
  </w:style>
  <w:style w:type="character" w:customStyle="1" w:styleId="150">
    <w:name w:val="Основной текст (15)_"/>
    <w:basedOn w:val="a0"/>
    <w:link w:val="151"/>
    <w:uiPriority w:val="99"/>
    <w:locked/>
    <w:rsid w:val="00830EC3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830EC3"/>
    <w:pPr>
      <w:shd w:val="clear" w:color="auto" w:fill="FFFFFF"/>
      <w:spacing w:after="0" w:line="240" w:lineRule="atLeast"/>
    </w:pPr>
    <w:rPr>
      <w:rFonts w:eastAsia="Calibri" w:cs="Times New Roman"/>
      <w:noProof/>
      <w:sz w:val="8"/>
      <w:szCs w:val="8"/>
      <w:lang w:eastAsia="ru-RU"/>
    </w:rPr>
  </w:style>
  <w:style w:type="paragraph" w:customStyle="1" w:styleId="Standard">
    <w:name w:val="Standard"/>
    <w:uiPriority w:val="99"/>
    <w:rsid w:val="00830EC3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312">
    <w:name w:val="Основной текст с отступом 31"/>
    <w:basedOn w:val="a"/>
    <w:uiPriority w:val="99"/>
    <w:rsid w:val="00830EC3"/>
    <w:pPr>
      <w:suppressAutoHyphens/>
      <w:spacing w:after="0" w:line="360" w:lineRule="auto"/>
      <w:ind w:left="-567" w:firstLine="567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TableContents">
    <w:name w:val="Table Contents"/>
    <w:basedOn w:val="Standard"/>
    <w:uiPriority w:val="99"/>
    <w:rsid w:val="00830EC3"/>
    <w:pPr>
      <w:suppressLineNumbers/>
    </w:pPr>
  </w:style>
  <w:style w:type="paragraph" w:customStyle="1" w:styleId="Default0">
    <w:name w:val="Default"/>
    <w:basedOn w:val="a"/>
    <w:rsid w:val="00830EC3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hi-IN" w:bidi="hi-IN"/>
    </w:rPr>
  </w:style>
  <w:style w:type="paragraph" w:customStyle="1" w:styleId="Textbodyindent">
    <w:name w:val="Text body indent"/>
    <w:basedOn w:val="Standard"/>
    <w:uiPriority w:val="99"/>
    <w:rsid w:val="00830EC3"/>
    <w:pPr>
      <w:widowControl/>
      <w:spacing w:after="200" w:line="360" w:lineRule="auto"/>
      <w:ind w:firstLine="708"/>
      <w:jc w:val="both"/>
    </w:pPr>
    <w:rPr>
      <w:rFonts w:ascii="Times New Roman" w:eastAsia="Times New Roman" w:hAnsi="Times New Roman"/>
      <w:lang w:val="en-US" w:eastAsia="zh-CN"/>
    </w:rPr>
  </w:style>
  <w:style w:type="character" w:customStyle="1" w:styleId="affff2">
    <w:name w:val="Гипертекстовая ссылка"/>
    <w:basedOn w:val="a0"/>
    <w:uiPriority w:val="99"/>
    <w:rsid w:val="00830EC3"/>
    <w:rPr>
      <w:b/>
      <w:bCs/>
      <w:color w:val="auto"/>
    </w:rPr>
  </w:style>
  <w:style w:type="character" w:customStyle="1" w:styleId="affff3">
    <w:name w:val="Основной текст_"/>
    <w:basedOn w:val="a0"/>
    <w:link w:val="1f3"/>
    <w:locked/>
    <w:rsid w:val="00830EC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f3">
    <w:name w:val="Основной текст1"/>
    <w:basedOn w:val="a"/>
    <w:link w:val="affff3"/>
    <w:rsid w:val="00830EC3"/>
    <w:pPr>
      <w:widowControl w:val="0"/>
      <w:shd w:val="clear" w:color="auto" w:fill="FFFFFF"/>
      <w:spacing w:after="0" w:line="274" w:lineRule="exact"/>
      <w:ind w:firstLine="560"/>
      <w:jc w:val="both"/>
    </w:pPr>
    <w:rPr>
      <w:rFonts w:ascii="Times New Roman" w:hAnsi="Times New Roman" w:cs="Times New Roman"/>
      <w:sz w:val="23"/>
      <w:szCs w:val="23"/>
      <w:lang w:eastAsia="ru-RU"/>
    </w:rPr>
  </w:style>
  <w:style w:type="character" w:customStyle="1" w:styleId="Exact">
    <w:name w:val="Основной текст Exact"/>
    <w:basedOn w:val="a0"/>
    <w:uiPriority w:val="99"/>
    <w:rsid w:val="00830EC3"/>
    <w:rPr>
      <w:rFonts w:ascii="Times New Roman" w:hAnsi="Times New Roman" w:cs="Times New Roman"/>
      <w:spacing w:val="2"/>
      <w:sz w:val="21"/>
      <w:szCs w:val="21"/>
      <w:u w:val="none"/>
    </w:rPr>
  </w:style>
  <w:style w:type="character" w:customStyle="1" w:styleId="1f4">
    <w:name w:val="Основной текст с отступом Знак1"/>
    <w:basedOn w:val="a0"/>
    <w:uiPriority w:val="99"/>
    <w:rsid w:val="00BC0365"/>
    <w:rPr>
      <w:sz w:val="24"/>
      <w:szCs w:val="24"/>
      <w:lang w:eastAsia="ar-SA" w:bidi="ar-SA"/>
    </w:rPr>
  </w:style>
  <w:style w:type="paragraph" w:customStyle="1" w:styleId="101">
    <w:name w:val="Абзац списка10"/>
    <w:basedOn w:val="a"/>
    <w:uiPriority w:val="99"/>
    <w:rsid w:val="00BC0365"/>
    <w:pPr>
      <w:suppressAutoHyphens/>
      <w:spacing w:after="0" w:line="240" w:lineRule="auto"/>
      <w:ind w:left="720"/>
    </w:pPr>
    <w:rPr>
      <w:rFonts w:eastAsia="Calibri" w:cs="Times New Roman"/>
      <w:sz w:val="24"/>
      <w:szCs w:val="24"/>
      <w:lang w:eastAsia="ar-SA"/>
    </w:rPr>
  </w:style>
  <w:style w:type="character" w:customStyle="1" w:styleId="2f3">
    <w:name w:val="Текст сноски Знак2"/>
    <w:basedOn w:val="a0"/>
    <w:rsid w:val="00BC0365"/>
    <w:rPr>
      <w:sz w:val="24"/>
      <w:szCs w:val="24"/>
      <w:lang w:eastAsia="ar-SA" w:bidi="ar-SA"/>
    </w:rPr>
  </w:style>
  <w:style w:type="character" w:customStyle="1" w:styleId="1f5">
    <w:name w:val="Текст выноски Знак1"/>
    <w:basedOn w:val="a0"/>
    <w:rsid w:val="00BC0365"/>
    <w:rPr>
      <w:rFonts w:ascii="Tahoma" w:hAnsi="Tahoma" w:cs="Tahoma"/>
      <w:sz w:val="16"/>
      <w:szCs w:val="16"/>
      <w:lang w:eastAsia="ar-SA" w:bidi="ar-SA"/>
    </w:rPr>
  </w:style>
  <w:style w:type="character" w:customStyle="1" w:styleId="1f6">
    <w:name w:val="Нижний колонтитул Знак1"/>
    <w:basedOn w:val="a0"/>
    <w:rsid w:val="00BC0365"/>
    <w:rPr>
      <w:sz w:val="24"/>
      <w:szCs w:val="24"/>
      <w:lang w:eastAsia="ar-SA" w:bidi="ar-SA"/>
    </w:rPr>
  </w:style>
  <w:style w:type="paragraph" w:customStyle="1" w:styleId="113">
    <w:name w:val="Абзац списка11"/>
    <w:basedOn w:val="a"/>
    <w:uiPriority w:val="99"/>
    <w:rsid w:val="007F48A1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affff4">
    <w:name w:val="Прижатый влево"/>
    <w:basedOn w:val="a"/>
    <w:next w:val="a"/>
    <w:uiPriority w:val="99"/>
    <w:rsid w:val="007F48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2f4">
    <w:name w:val="Основной шрифт абзаца2"/>
    <w:uiPriority w:val="99"/>
    <w:rsid w:val="004209AA"/>
  </w:style>
  <w:style w:type="character" w:customStyle="1" w:styleId="WW8Num2z0">
    <w:name w:val="WW8Num2z0"/>
    <w:uiPriority w:val="99"/>
    <w:rsid w:val="004209AA"/>
    <w:rPr>
      <w:rFonts w:ascii="Symbol" w:hAnsi="Symbol" w:cs="Symbol"/>
    </w:rPr>
  </w:style>
  <w:style w:type="character" w:customStyle="1" w:styleId="WW8Num3z0">
    <w:name w:val="WW8Num3z0"/>
    <w:uiPriority w:val="99"/>
    <w:rsid w:val="004209AA"/>
  </w:style>
  <w:style w:type="character" w:customStyle="1" w:styleId="WW8Num6z0">
    <w:name w:val="WW8Num6z0"/>
    <w:uiPriority w:val="99"/>
    <w:rsid w:val="004209AA"/>
    <w:rPr>
      <w:rFonts w:ascii="Symbol" w:hAnsi="Symbol" w:cs="Symbol"/>
    </w:rPr>
  </w:style>
  <w:style w:type="character" w:customStyle="1" w:styleId="WW8Num10z0">
    <w:name w:val="WW8Num10z0"/>
    <w:uiPriority w:val="99"/>
    <w:rsid w:val="004209AA"/>
    <w:rPr>
      <w:rFonts w:ascii="Symbol" w:hAnsi="Symbol" w:cs="Symbol"/>
    </w:rPr>
  </w:style>
  <w:style w:type="character" w:customStyle="1" w:styleId="WW8Num11z0">
    <w:name w:val="WW8Num11z0"/>
    <w:uiPriority w:val="99"/>
    <w:rsid w:val="004209AA"/>
    <w:rPr>
      <w:rFonts w:ascii="Symbol" w:hAnsi="Symbol" w:cs="Symbol"/>
    </w:rPr>
  </w:style>
  <w:style w:type="character" w:customStyle="1" w:styleId="WW8Num12z0">
    <w:name w:val="WW8Num12z0"/>
    <w:uiPriority w:val="99"/>
    <w:rsid w:val="004209AA"/>
    <w:rPr>
      <w:rFonts w:ascii="Symbol" w:hAnsi="Symbol" w:cs="Symbol"/>
    </w:rPr>
  </w:style>
  <w:style w:type="character" w:customStyle="1" w:styleId="3e">
    <w:name w:val="Основной шрифт абзаца3"/>
    <w:uiPriority w:val="99"/>
    <w:rsid w:val="004209AA"/>
  </w:style>
  <w:style w:type="character" w:customStyle="1" w:styleId="WW8Num6z1">
    <w:name w:val="WW8Num6z1"/>
    <w:uiPriority w:val="99"/>
    <w:rsid w:val="004209AA"/>
    <w:rPr>
      <w:rFonts w:ascii="Courier New" w:hAnsi="Courier New" w:cs="Courier New"/>
    </w:rPr>
  </w:style>
  <w:style w:type="character" w:customStyle="1" w:styleId="WW8Num6z2">
    <w:name w:val="WW8Num6z2"/>
    <w:uiPriority w:val="99"/>
    <w:rsid w:val="004209AA"/>
    <w:rPr>
      <w:rFonts w:ascii="Wingdings" w:hAnsi="Wingdings" w:cs="Wingdings"/>
    </w:rPr>
  </w:style>
  <w:style w:type="character" w:customStyle="1" w:styleId="214">
    <w:name w:val="Основной шрифт абзаца21"/>
    <w:uiPriority w:val="99"/>
    <w:rsid w:val="004209AA"/>
  </w:style>
  <w:style w:type="character" w:customStyle="1" w:styleId="affff5">
    <w:name w:val="Красная строка Знак"/>
    <w:uiPriority w:val="99"/>
    <w:rsid w:val="004209AA"/>
    <w:rPr>
      <w:rFonts w:ascii="Times New Roman" w:hAnsi="Times New Roman" w:cs="Times New Roman"/>
      <w:sz w:val="24"/>
      <w:szCs w:val="24"/>
    </w:rPr>
  </w:style>
  <w:style w:type="character" w:customStyle="1" w:styleId="WW-Absatz-Standardschriftart111111111">
    <w:name w:val="WW-Absatz-Standardschriftart111111111"/>
    <w:uiPriority w:val="99"/>
    <w:rsid w:val="004209AA"/>
  </w:style>
  <w:style w:type="character" w:customStyle="1" w:styleId="affff6">
    <w:name w:val="Символ сноски"/>
    <w:uiPriority w:val="99"/>
    <w:rsid w:val="004209AA"/>
    <w:rPr>
      <w:vertAlign w:val="superscript"/>
    </w:rPr>
  </w:style>
  <w:style w:type="character" w:customStyle="1" w:styleId="1f7">
    <w:name w:val="Номер страницы1"/>
    <w:uiPriority w:val="99"/>
    <w:rsid w:val="004209AA"/>
  </w:style>
  <w:style w:type="character" w:customStyle="1" w:styleId="affff7">
    <w:name w:val="Маркеры списка"/>
    <w:uiPriority w:val="99"/>
    <w:rsid w:val="004209AA"/>
    <w:rPr>
      <w:rFonts w:ascii="OpenSymbol" w:eastAsia="OpenSymbol" w:hAnsi="OpenSymbol" w:cs="OpenSymbol"/>
    </w:rPr>
  </w:style>
  <w:style w:type="character" w:customStyle="1" w:styleId="ListLabel1">
    <w:name w:val="ListLabel 1"/>
    <w:uiPriority w:val="99"/>
    <w:rsid w:val="004209AA"/>
  </w:style>
  <w:style w:type="character" w:customStyle="1" w:styleId="ListLabel2">
    <w:name w:val="ListLabel 2"/>
    <w:uiPriority w:val="99"/>
    <w:rsid w:val="004209AA"/>
  </w:style>
  <w:style w:type="character" w:customStyle="1" w:styleId="ListLabel3">
    <w:name w:val="ListLabel 3"/>
    <w:uiPriority w:val="99"/>
    <w:rsid w:val="004209AA"/>
  </w:style>
  <w:style w:type="character" w:customStyle="1" w:styleId="affff8">
    <w:name w:val="Символ нумерации"/>
    <w:uiPriority w:val="99"/>
    <w:rsid w:val="004209AA"/>
  </w:style>
  <w:style w:type="paragraph" w:customStyle="1" w:styleId="3f">
    <w:name w:val="Название3"/>
    <w:basedOn w:val="a"/>
    <w:uiPriority w:val="99"/>
    <w:rsid w:val="004209AA"/>
    <w:pPr>
      <w:suppressLineNumbers/>
      <w:suppressAutoHyphens/>
      <w:spacing w:before="120" w:after="120"/>
    </w:pPr>
    <w:rPr>
      <w:rFonts w:eastAsia="Calibri"/>
      <w:i/>
      <w:iCs/>
      <w:kern w:val="1"/>
      <w:sz w:val="24"/>
      <w:szCs w:val="24"/>
      <w:lang w:eastAsia="ar-SA"/>
    </w:rPr>
  </w:style>
  <w:style w:type="paragraph" w:customStyle="1" w:styleId="3f0">
    <w:name w:val="Указатель3"/>
    <w:basedOn w:val="a"/>
    <w:uiPriority w:val="99"/>
    <w:rsid w:val="004209AA"/>
    <w:pPr>
      <w:suppressLineNumbers/>
      <w:suppressAutoHyphens/>
    </w:pPr>
    <w:rPr>
      <w:rFonts w:eastAsia="Calibri"/>
      <w:kern w:val="1"/>
      <w:lang w:eastAsia="ar-SA"/>
    </w:rPr>
  </w:style>
  <w:style w:type="paragraph" w:customStyle="1" w:styleId="2f5">
    <w:name w:val="Название2"/>
    <w:basedOn w:val="a"/>
    <w:uiPriority w:val="99"/>
    <w:rsid w:val="004209AA"/>
    <w:pPr>
      <w:suppressLineNumbers/>
      <w:suppressAutoHyphens/>
      <w:spacing w:before="120" w:after="120"/>
    </w:pPr>
    <w:rPr>
      <w:rFonts w:eastAsia="Calibri"/>
      <w:i/>
      <w:iCs/>
      <w:kern w:val="1"/>
      <w:sz w:val="24"/>
      <w:szCs w:val="24"/>
      <w:lang w:eastAsia="ar-SA"/>
    </w:rPr>
  </w:style>
  <w:style w:type="paragraph" w:customStyle="1" w:styleId="2f6">
    <w:name w:val="Указатель2"/>
    <w:basedOn w:val="a"/>
    <w:uiPriority w:val="99"/>
    <w:rsid w:val="004209AA"/>
    <w:pPr>
      <w:suppressLineNumbers/>
      <w:suppressAutoHyphens/>
    </w:pPr>
    <w:rPr>
      <w:rFonts w:eastAsia="Calibri"/>
      <w:kern w:val="1"/>
      <w:lang w:eastAsia="ar-SA"/>
    </w:rPr>
  </w:style>
  <w:style w:type="paragraph" w:customStyle="1" w:styleId="HTML1">
    <w:name w:val="Стандартный HTML1"/>
    <w:basedOn w:val="a"/>
    <w:uiPriority w:val="99"/>
    <w:rsid w:val="004209AA"/>
    <w:pPr>
      <w:suppressAutoHyphens/>
      <w:spacing w:after="0"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8">
    <w:name w:val="Обычный (веб)1"/>
    <w:basedOn w:val="a"/>
    <w:uiPriority w:val="99"/>
    <w:rsid w:val="004209AA"/>
    <w:pPr>
      <w:suppressAutoHyphens/>
      <w:spacing w:before="280" w:after="280" w:line="100" w:lineRule="atLeast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1f9">
    <w:name w:val="Красная строка1"/>
    <w:basedOn w:val="aa"/>
    <w:uiPriority w:val="99"/>
    <w:rsid w:val="004209AA"/>
    <w:pPr>
      <w:suppressAutoHyphens/>
      <w:spacing w:after="0" w:line="100" w:lineRule="atLeast"/>
      <w:ind w:firstLine="210"/>
    </w:pPr>
    <w:rPr>
      <w:kern w:val="1"/>
      <w:lang w:eastAsia="ar-SA"/>
    </w:rPr>
  </w:style>
  <w:style w:type="paragraph" w:customStyle="1" w:styleId="affff9">
    <w:name w:val="Знак Знак Знак Знак Знак Знак Знак"/>
    <w:basedOn w:val="a"/>
    <w:uiPriority w:val="99"/>
    <w:rsid w:val="004209AA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121">
    <w:name w:val="Абзац списка12"/>
    <w:basedOn w:val="a"/>
    <w:uiPriority w:val="99"/>
    <w:rsid w:val="004209AA"/>
    <w:pPr>
      <w:suppressAutoHyphens/>
      <w:spacing w:after="0"/>
      <w:ind w:left="720"/>
    </w:pPr>
    <w:rPr>
      <w:rFonts w:eastAsia="Calibri"/>
      <w:kern w:val="1"/>
      <w:lang w:eastAsia="ar-SA"/>
    </w:rPr>
  </w:style>
  <w:style w:type="paragraph" w:customStyle="1" w:styleId="3f1">
    <w:name w:val="Без интервала3"/>
    <w:uiPriority w:val="99"/>
    <w:rsid w:val="004209AA"/>
    <w:pPr>
      <w:widowControl w:val="0"/>
      <w:suppressAutoHyphens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1fa">
    <w:name w:val="Текст сноски1"/>
    <w:basedOn w:val="a"/>
    <w:uiPriority w:val="99"/>
    <w:rsid w:val="004209AA"/>
    <w:pPr>
      <w:suppressAutoHyphens/>
      <w:spacing w:after="0" w:line="100" w:lineRule="atLeast"/>
    </w:pPr>
    <w:rPr>
      <w:rFonts w:eastAsia="Calibri"/>
      <w:kern w:val="1"/>
      <w:sz w:val="20"/>
      <w:szCs w:val="20"/>
      <w:lang w:eastAsia="ar-SA"/>
    </w:rPr>
  </w:style>
  <w:style w:type="paragraph" w:customStyle="1" w:styleId="2f7">
    <w:name w:val="Список_маркир.2"/>
    <w:basedOn w:val="a"/>
    <w:uiPriority w:val="99"/>
    <w:rsid w:val="004209AA"/>
    <w:pPr>
      <w:tabs>
        <w:tab w:val="left" w:pos="1021"/>
      </w:tabs>
      <w:suppressAutoHyphens/>
      <w:spacing w:after="0" w:line="360" w:lineRule="auto"/>
      <w:ind w:firstLine="567"/>
      <w:jc w:val="both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1fb">
    <w:name w:val="Текст выноски1"/>
    <w:basedOn w:val="a"/>
    <w:uiPriority w:val="99"/>
    <w:rsid w:val="004209AA"/>
    <w:pPr>
      <w:suppressAutoHyphens/>
      <w:spacing w:after="0"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Left">
    <w:name w:val="Left"/>
    <w:uiPriority w:val="99"/>
    <w:rsid w:val="004209AA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S20">
    <w:name w:val="S_Заголовок 2"/>
    <w:basedOn w:val="2"/>
    <w:link w:val="S21"/>
    <w:autoRedefine/>
    <w:uiPriority w:val="99"/>
    <w:rsid w:val="004209AA"/>
    <w:pPr>
      <w:keepNext w:val="0"/>
      <w:tabs>
        <w:tab w:val="clear" w:pos="1560"/>
      </w:tabs>
      <w:spacing w:after="120"/>
      <w:ind w:left="709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1">
    <w:name w:val="S_Заголовок 2 Знак Знак"/>
    <w:link w:val="S20"/>
    <w:uiPriority w:val="99"/>
    <w:locked/>
    <w:rsid w:val="004209AA"/>
    <w:rPr>
      <w:rFonts w:ascii="Times New Roman" w:hAnsi="Times New Roman" w:cs="Times New Roman"/>
      <w:sz w:val="24"/>
      <w:szCs w:val="24"/>
    </w:rPr>
  </w:style>
  <w:style w:type="paragraph" w:customStyle="1" w:styleId="affffa">
    <w:name w:val="основной текст"/>
    <w:basedOn w:val="a"/>
    <w:uiPriority w:val="99"/>
    <w:rsid w:val="004209AA"/>
    <w:pPr>
      <w:spacing w:after="120" w:line="240" w:lineRule="auto"/>
      <w:ind w:firstLine="851"/>
      <w:jc w:val="both"/>
    </w:pPr>
    <w:rPr>
      <w:rFonts w:ascii="Arial" w:hAnsi="Arial" w:cs="Arial"/>
      <w:sz w:val="28"/>
      <w:szCs w:val="28"/>
      <w:lang w:eastAsia="ru-RU"/>
    </w:rPr>
  </w:style>
  <w:style w:type="paragraph" w:customStyle="1" w:styleId="1fc">
    <w:name w:val="Знак Знак Знак Знак Знак1 Знак"/>
    <w:basedOn w:val="a"/>
    <w:uiPriority w:val="99"/>
    <w:rsid w:val="004209AA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10"/>
    <w:uiPriority w:val="99"/>
    <w:rsid w:val="004209AA"/>
    <w:pPr>
      <w:suppressAutoHyphens/>
      <w:spacing w:after="0" w:line="240" w:lineRule="auto"/>
      <w:ind w:firstLine="539"/>
      <w:jc w:val="both"/>
    </w:pPr>
    <w:rPr>
      <w:rFonts w:eastAsia="Calibri" w:cs="Times New Roman"/>
      <w:color w:val="000000"/>
      <w:kern w:val="24"/>
      <w:sz w:val="24"/>
      <w:szCs w:val="24"/>
    </w:rPr>
  </w:style>
  <w:style w:type="character" w:customStyle="1" w:styleId="1010">
    <w:name w:val="1 Основной текст 01"/>
    <w:aliases w:val="95 ПК1,А. Основной текст 0 Знак Знак Знак Знак Знак Знак1"/>
    <w:basedOn w:val="a0"/>
    <w:link w:val="0"/>
    <w:uiPriority w:val="99"/>
    <w:locked/>
    <w:rsid w:val="004209AA"/>
    <w:rPr>
      <w:rFonts w:ascii="Times New Roman" w:hAnsi="Times New Roman" w:cs="Times New Roman"/>
      <w:color w:val="000000"/>
      <w:kern w:val="24"/>
      <w:sz w:val="24"/>
      <w:szCs w:val="24"/>
      <w:lang w:eastAsia="en-US"/>
    </w:rPr>
  </w:style>
  <w:style w:type="paragraph" w:customStyle="1" w:styleId="00">
    <w:name w:val="Основной 0"/>
    <w:aliases w:val="95ПК"/>
    <w:basedOn w:val="a"/>
    <w:link w:val="01"/>
    <w:uiPriority w:val="99"/>
    <w:rsid w:val="004209AA"/>
    <w:pPr>
      <w:spacing w:after="0" w:line="240" w:lineRule="auto"/>
      <w:ind w:firstLine="539"/>
      <w:jc w:val="both"/>
    </w:pPr>
    <w:rPr>
      <w:rFonts w:ascii="Times New Roman" w:hAnsi="Times New Roman" w:cs="Times New Roman"/>
      <w:sz w:val="24"/>
      <w:szCs w:val="24"/>
      <w:lang w:val="en-US" w:eastAsia="ru-RU"/>
    </w:rPr>
  </w:style>
  <w:style w:type="character" w:customStyle="1" w:styleId="01">
    <w:name w:val="Основной 0 Знак"/>
    <w:aliases w:val="95ПК Знак"/>
    <w:basedOn w:val="a0"/>
    <w:link w:val="00"/>
    <w:uiPriority w:val="99"/>
    <w:locked/>
    <w:rsid w:val="004209AA"/>
    <w:rPr>
      <w:rFonts w:ascii="Times New Roman" w:hAnsi="Times New Roman" w:cs="Times New Roman"/>
      <w:sz w:val="24"/>
      <w:szCs w:val="24"/>
      <w:lang w:val="en-US"/>
    </w:rPr>
  </w:style>
  <w:style w:type="paragraph" w:customStyle="1" w:styleId="1fd">
    <w:name w:val="Стиль1гп Знак"/>
    <w:basedOn w:val="a"/>
    <w:link w:val="1fe"/>
    <w:uiPriority w:val="99"/>
    <w:rsid w:val="004209AA"/>
    <w:pPr>
      <w:ind w:firstLine="708"/>
      <w:jc w:val="both"/>
    </w:pPr>
    <w:rPr>
      <w:rFonts w:eastAsia="Calibri" w:cs="Times New Roman"/>
      <w:sz w:val="24"/>
      <w:szCs w:val="24"/>
    </w:rPr>
  </w:style>
  <w:style w:type="character" w:customStyle="1" w:styleId="1fe">
    <w:name w:val="Стиль1гп Знак Знак"/>
    <w:basedOn w:val="a0"/>
    <w:link w:val="1fd"/>
    <w:uiPriority w:val="99"/>
    <w:locked/>
    <w:rsid w:val="004209AA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affffb">
    <w:name w:val="Нормальный (таблица)"/>
    <w:basedOn w:val="a"/>
    <w:next w:val="a"/>
    <w:uiPriority w:val="99"/>
    <w:rsid w:val="004209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style4">
    <w:name w:val="style4"/>
    <w:basedOn w:val="a0"/>
    <w:uiPriority w:val="99"/>
    <w:rsid w:val="004209AA"/>
  </w:style>
  <w:style w:type="character" w:customStyle="1" w:styleId="HTML10">
    <w:name w:val="Стандартный HTML Знак1"/>
    <w:basedOn w:val="a0"/>
    <w:uiPriority w:val="99"/>
    <w:rsid w:val="004209AA"/>
    <w:rPr>
      <w:rFonts w:ascii="Courier New" w:hAnsi="Courier New" w:cs="Courier New"/>
    </w:rPr>
  </w:style>
  <w:style w:type="character" w:customStyle="1" w:styleId="1ff">
    <w:name w:val="Заголовок №1_"/>
    <w:basedOn w:val="a0"/>
    <w:link w:val="1ff0"/>
    <w:uiPriority w:val="99"/>
    <w:locked/>
    <w:rsid w:val="004209AA"/>
    <w:rPr>
      <w:rFonts w:ascii="Arial" w:eastAsia="Times New Roman" w:hAnsi="Arial" w:cs="Arial"/>
      <w:sz w:val="18"/>
      <w:szCs w:val="18"/>
      <w:shd w:val="clear" w:color="auto" w:fill="FFFFFF"/>
    </w:rPr>
  </w:style>
  <w:style w:type="paragraph" w:customStyle="1" w:styleId="1ff0">
    <w:name w:val="Заголовок №1"/>
    <w:basedOn w:val="a"/>
    <w:link w:val="1ff"/>
    <w:uiPriority w:val="99"/>
    <w:rsid w:val="004209AA"/>
    <w:pPr>
      <w:widowControl w:val="0"/>
      <w:shd w:val="clear" w:color="auto" w:fill="FFFFFF"/>
      <w:spacing w:after="0" w:line="274" w:lineRule="exact"/>
      <w:outlineLvl w:val="0"/>
    </w:pPr>
    <w:rPr>
      <w:rFonts w:ascii="Arial" w:eastAsia="Calibri" w:hAnsi="Arial" w:cs="Arial"/>
      <w:sz w:val="18"/>
      <w:szCs w:val="18"/>
      <w:lang w:eastAsia="ru-RU"/>
    </w:rPr>
  </w:style>
  <w:style w:type="character" w:customStyle="1" w:styleId="102">
    <w:name w:val="Основной текст + 10"/>
    <w:aliases w:val="5 pt1"/>
    <w:basedOn w:val="affff3"/>
    <w:uiPriority w:val="99"/>
    <w:rsid w:val="004209AA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130">
    <w:name w:val="Абзац списка13"/>
    <w:basedOn w:val="a"/>
    <w:uiPriority w:val="99"/>
    <w:rsid w:val="00A737FC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140">
    <w:name w:val="Абзац списка14"/>
    <w:basedOn w:val="a"/>
    <w:uiPriority w:val="99"/>
    <w:rsid w:val="0062702B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152">
    <w:name w:val="Абзац списка15"/>
    <w:basedOn w:val="a"/>
    <w:uiPriority w:val="99"/>
    <w:rsid w:val="00EC52E2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160">
    <w:name w:val="Абзац списка16"/>
    <w:basedOn w:val="a"/>
    <w:uiPriority w:val="99"/>
    <w:rsid w:val="00C57803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57803"/>
  </w:style>
  <w:style w:type="paragraph" w:customStyle="1" w:styleId="170">
    <w:name w:val="Абзац списка17"/>
    <w:basedOn w:val="a"/>
    <w:uiPriority w:val="99"/>
    <w:rsid w:val="00493AF0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180">
    <w:name w:val="Абзац списка18"/>
    <w:basedOn w:val="a"/>
    <w:uiPriority w:val="99"/>
    <w:rsid w:val="00F540C7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190">
    <w:name w:val="Абзац списка19"/>
    <w:basedOn w:val="a"/>
    <w:uiPriority w:val="99"/>
    <w:rsid w:val="00205B6D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character" w:customStyle="1" w:styleId="msonormal0">
    <w:name w:val="msonormal"/>
    <w:basedOn w:val="a0"/>
    <w:uiPriority w:val="99"/>
    <w:rsid w:val="004B321F"/>
  </w:style>
  <w:style w:type="paragraph" w:customStyle="1" w:styleId="ContentsHeading">
    <w:name w:val="Contents Heading"/>
    <w:basedOn w:val="a"/>
    <w:next w:val="a"/>
    <w:rsid w:val="000D3C1B"/>
    <w:pPr>
      <w:keepNext/>
      <w:keepLines/>
      <w:suppressAutoHyphens/>
      <w:autoSpaceDN w:val="0"/>
      <w:spacing w:before="480" w:after="0"/>
      <w:textAlignment w:val="baseline"/>
    </w:pPr>
    <w:rPr>
      <w:rFonts w:ascii="Cambria" w:hAnsi="Cambria" w:cs="Times New Roman"/>
      <w:b/>
      <w:bCs/>
      <w:color w:val="365F91"/>
      <w:kern w:val="3"/>
      <w:sz w:val="28"/>
      <w:szCs w:val="28"/>
      <w:lang w:val="en-US" w:eastAsia="zh-CN" w:bidi="en-US"/>
    </w:rPr>
  </w:style>
  <w:style w:type="paragraph" w:customStyle="1" w:styleId="45">
    <w:name w:val="Без интервала4"/>
    <w:rsid w:val="000D3C1B"/>
  </w:style>
  <w:style w:type="paragraph" w:customStyle="1" w:styleId="200">
    <w:name w:val="Абзац списка20"/>
    <w:basedOn w:val="a"/>
    <w:rsid w:val="000D3C1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ffc">
    <w:name w:val="Цветовое выделение"/>
    <w:rsid w:val="000D3C1B"/>
    <w:rPr>
      <w:b/>
      <w:color w:val="26282F"/>
      <w:sz w:val="26"/>
    </w:rPr>
  </w:style>
  <w:style w:type="character" w:customStyle="1" w:styleId="InternetLink">
    <w:name w:val="Internet Link"/>
    <w:rsid w:val="00EA7E25"/>
    <w:rPr>
      <w:color w:val="000080"/>
      <w:u w:val="single"/>
    </w:rPr>
  </w:style>
  <w:style w:type="paragraph" w:customStyle="1" w:styleId="s10">
    <w:name w:val="s_1"/>
    <w:basedOn w:val="a"/>
    <w:rsid w:val="00EA7E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5">
    <w:name w:val="Абзац списка21"/>
    <w:basedOn w:val="a"/>
    <w:rsid w:val="00F6285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Название объекта Знак"/>
    <w:link w:val="af4"/>
    <w:locked/>
    <w:rsid w:val="004E4294"/>
    <w:rPr>
      <w:rFonts w:ascii="Times New Roman" w:eastAsia="Times New Roman" w:hAnsi="Times New Roman"/>
      <w:sz w:val="32"/>
      <w:szCs w:val="32"/>
    </w:rPr>
  </w:style>
  <w:style w:type="paragraph" w:customStyle="1" w:styleId="221">
    <w:name w:val="Абзац списка22"/>
    <w:basedOn w:val="a"/>
    <w:rsid w:val="00200DC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618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31">
    <w:name w:val="Абзац списка23"/>
    <w:basedOn w:val="a"/>
    <w:rsid w:val="0007687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0768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1">
    <w:name w:val="s1"/>
    <w:basedOn w:val="a0"/>
    <w:rsid w:val="00076874"/>
  </w:style>
  <w:style w:type="paragraph" w:customStyle="1" w:styleId="240">
    <w:name w:val="Абзац списка24"/>
    <w:basedOn w:val="a"/>
    <w:rsid w:val="0095651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9565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50">
    <w:name w:val="Абзац списка25"/>
    <w:basedOn w:val="a"/>
    <w:rsid w:val="00004E84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60">
    <w:name w:val="Абзац списка26"/>
    <w:basedOn w:val="a"/>
    <w:rsid w:val="00E6687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70">
    <w:name w:val="Абзац списка27"/>
    <w:basedOn w:val="a"/>
    <w:rsid w:val="005363C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80">
    <w:name w:val="Абзац списка28"/>
    <w:basedOn w:val="a"/>
    <w:rsid w:val="00E7702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90">
    <w:name w:val="Абзац списка29"/>
    <w:basedOn w:val="a"/>
    <w:rsid w:val="001002E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1002E5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275ptExact">
    <w:name w:val="Основной текст (2) + 7;5 pt;Малые прописные Exact"/>
    <w:basedOn w:val="2Exact"/>
    <w:rsid w:val="001002E5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75ptExact0">
    <w:name w:val="Основной текст (2) + 7;5 pt Exact"/>
    <w:basedOn w:val="2Exact"/>
    <w:rsid w:val="001002E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paragraph" w:customStyle="1" w:styleId="textbody">
    <w:name w:val="textbody"/>
    <w:basedOn w:val="a"/>
    <w:uiPriority w:val="99"/>
    <w:rsid w:val="001002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1002E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300">
    <w:name w:val="Абзац списка30"/>
    <w:basedOn w:val="a"/>
    <w:rsid w:val="00387F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13">
    <w:name w:val="Абзац списка31"/>
    <w:basedOn w:val="a"/>
    <w:rsid w:val="00F725B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56">
    <w:name w:val="Без интервала5"/>
    <w:rsid w:val="00FB15C5"/>
  </w:style>
  <w:style w:type="paragraph" w:customStyle="1" w:styleId="320">
    <w:name w:val="Абзац списка32"/>
    <w:basedOn w:val="a"/>
    <w:rsid w:val="00FB15C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ff1">
    <w:name w:val="Подзаголовок Знак1"/>
    <w:basedOn w:val="a0"/>
    <w:rsid w:val="00FB15C5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b-buttoninner">
    <w:name w:val="b-button__inner"/>
    <w:basedOn w:val="a0"/>
    <w:rsid w:val="00FB15C5"/>
    <w:rPr>
      <w:rFonts w:cs="Times New Roman"/>
    </w:rPr>
  </w:style>
  <w:style w:type="paragraph" w:customStyle="1" w:styleId="p6">
    <w:name w:val="p6"/>
    <w:basedOn w:val="a"/>
    <w:rsid w:val="00FB15C5"/>
    <w:pPr>
      <w:spacing w:before="100" w:beforeAutospacing="1" w:after="100" w:afterAutospacing="1" w:line="240" w:lineRule="auto"/>
      <w:jc w:val="center"/>
    </w:pPr>
    <w:rPr>
      <w:rFonts w:ascii="Cambria" w:hAnsi="Cambria" w:cs="Cambria"/>
      <w:sz w:val="24"/>
      <w:szCs w:val="24"/>
      <w:lang w:eastAsia="ru-RU"/>
    </w:rPr>
  </w:style>
  <w:style w:type="character" w:customStyle="1" w:styleId="s110">
    <w:name w:val="s11"/>
    <w:basedOn w:val="a0"/>
    <w:rsid w:val="00FB15C5"/>
    <w:rPr>
      <w:rFonts w:cs="Times New Roman"/>
      <w:b/>
      <w:bCs/>
    </w:rPr>
  </w:style>
  <w:style w:type="character" w:customStyle="1" w:styleId="s210">
    <w:name w:val="s21"/>
    <w:basedOn w:val="a0"/>
    <w:rsid w:val="00FB15C5"/>
    <w:rPr>
      <w:rFonts w:cs="Times New Roman"/>
      <w:b/>
      <w:bCs/>
      <w:color w:val="FF0000"/>
    </w:rPr>
  </w:style>
  <w:style w:type="character" w:customStyle="1" w:styleId="b-headerbuttons">
    <w:name w:val="b-header__buttons"/>
    <w:basedOn w:val="a0"/>
    <w:rsid w:val="00FB15C5"/>
    <w:rPr>
      <w:rFonts w:cs="Times New Roman"/>
    </w:rPr>
  </w:style>
  <w:style w:type="character" w:customStyle="1" w:styleId="s31">
    <w:name w:val="s31"/>
    <w:rsid w:val="00FB15C5"/>
    <w:rPr>
      <w:b/>
      <w:color w:val="000000"/>
    </w:rPr>
  </w:style>
  <w:style w:type="paragraph" w:customStyle="1" w:styleId="headertext">
    <w:name w:val="headertext"/>
    <w:basedOn w:val="a"/>
    <w:rsid w:val="00FB15C5"/>
    <w:pPr>
      <w:spacing w:before="100" w:beforeAutospacing="1" w:after="100" w:afterAutospacing="1" w:line="240" w:lineRule="auto"/>
    </w:pPr>
    <w:rPr>
      <w:rFonts w:ascii="NTHarmonica" w:hAnsi="NTHarmonica" w:cs="NTHarmonica"/>
      <w:sz w:val="24"/>
      <w:szCs w:val="24"/>
      <w:lang w:eastAsia="ru-RU"/>
    </w:rPr>
  </w:style>
  <w:style w:type="paragraph" w:customStyle="1" w:styleId="affffd">
    <w:name w:val="подпись"/>
    <w:basedOn w:val="a"/>
    <w:rsid w:val="00FB15C5"/>
    <w:pPr>
      <w:tabs>
        <w:tab w:val="left" w:pos="6237"/>
      </w:tabs>
      <w:spacing w:after="0" w:line="240" w:lineRule="atLeast"/>
      <w:ind w:right="5670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s30">
    <w:name w:val="s3"/>
    <w:basedOn w:val="a0"/>
    <w:rsid w:val="00CD0A6F"/>
  </w:style>
  <w:style w:type="paragraph" w:styleId="affffe">
    <w:name w:val="Signature"/>
    <w:basedOn w:val="a"/>
    <w:link w:val="afffff"/>
    <w:locked/>
    <w:rsid w:val="00235C2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ff">
    <w:name w:val="Подпись Знак"/>
    <w:basedOn w:val="a0"/>
    <w:link w:val="affffe"/>
    <w:rsid w:val="00235C27"/>
    <w:rPr>
      <w:rFonts w:ascii="Times New Roman" w:eastAsia="Times New Roman" w:hAnsi="Times New Roman"/>
      <w:sz w:val="20"/>
      <w:szCs w:val="20"/>
    </w:rPr>
  </w:style>
  <w:style w:type="character" w:customStyle="1" w:styleId="emphasis">
    <w:name w:val="emphasis"/>
    <w:basedOn w:val="a0"/>
    <w:rsid w:val="00643A7C"/>
  </w:style>
  <w:style w:type="paragraph" w:customStyle="1" w:styleId="330">
    <w:name w:val="Абзац списка33"/>
    <w:basedOn w:val="a"/>
    <w:rsid w:val="007B086B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bodytext">
    <w:name w:val="bodytext"/>
    <w:basedOn w:val="a"/>
    <w:rsid w:val="007B08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trong">
    <w:name w:val="strong"/>
    <w:basedOn w:val="a0"/>
    <w:rsid w:val="007B086B"/>
  </w:style>
  <w:style w:type="paragraph" w:customStyle="1" w:styleId="a40">
    <w:name w:val="a4"/>
    <w:basedOn w:val="a"/>
    <w:rsid w:val="007B08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f8">
    <w:name w:val="Основной текст (2) + Полужирный"/>
    <w:basedOn w:val="25"/>
    <w:rsid w:val="00BE0C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f9">
    <w:name w:val="Основной текст (2) + Курсив"/>
    <w:basedOn w:val="25"/>
    <w:rsid w:val="00CF611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TrebuchetMS105pt">
    <w:name w:val="Основной текст (2) + Trebuchet MS;10;5 pt"/>
    <w:basedOn w:val="25"/>
    <w:rsid w:val="00CF611A"/>
    <w:rPr>
      <w:rFonts w:ascii="Trebuchet MS" w:eastAsia="Trebuchet MS" w:hAnsi="Trebuchet MS" w:cs="Trebuchet MS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0">
    <w:name w:val="Колонтитул_"/>
    <w:basedOn w:val="a0"/>
    <w:link w:val="1ff2"/>
    <w:rsid w:val="00CF611A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13pt">
    <w:name w:val="Колонтитул + 13 pt;Не полужирный"/>
    <w:basedOn w:val="afffff0"/>
    <w:rsid w:val="00CF611A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fffff1">
    <w:name w:val="Колонтитул"/>
    <w:basedOn w:val="afffff0"/>
    <w:rsid w:val="00CF611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ff2">
    <w:name w:val="Колонтитул1"/>
    <w:basedOn w:val="a"/>
    <w:link w:val="afffff0"/>
    <w:rsid w:val="00CF611A"/>
    <w:pPr>
      <w:widowControl w:val="0"/>
      <w:shd w:val="clear" w:color="auto" w:fill="FFFFFF"/>
      <w:spacing w:after="0" w:line="0" w:lineRule="atLeast"/>
    </w:pPr>
    <w:rPr>
      <w:rFonts w:ascii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1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6344E0FCA06172C488EE4999E57BCF3A1A09AC3DBBF7EA267B0EC7A575A4698A7B92219060A5D3F522BAB5BABkCb7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6E948A6880EAE5124FD41D8A16654A1C92F42B6D64CA4210A7EE810FEE95AE4452CCA31CE4F552E8C24DC8FEB20967E7AB0548994oBF2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6E948A6880EAE5124FD41D8A16654A1C92F42B6D64CA4210A7EE810FEE95AE4452CCA31CE4F552E8C24DC8FEB20967E7AB0548994oBF2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u48.registrnpa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E948A6880EAE5124FD41D8A16654A1C92F42B6D64CA4210A7EE810FEE95AE4452CCA31CE4F552E8C24DC8FEB20967E7AB0548994oBF2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EA847-5962-42E3-84D4-D7B3CD2A9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решений</vt:lpstr>
    </vt:vector>
  </TitlesOfParts>
  <Company>Microsoft</Company>
  <LinksUpToDate>false</LinksUpToDate>
  <CharactersWithSpaces>11520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решений</dc:title>
  <dc:creator>Admin</dc:creator>
  <cp:lastModifiedBy>Admin</cp:lastModifiedBy>
  <cp:revision>3</cp:revision>
  <cp:lastPrinted>2021-09-14T11:43:00Z</cp:lastPrinted>
  <dcterms:created xsi:type="dcterms:W3CDTF">2021-10-06T12:16:00Z</dcterms:created>
  <dcterms:modified xsi:type="dcterms:W3CDTF">2021-10-06T12:16:00Z</dcterms:modified>
</cp:coreProperties>
</file>