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1A" w:rsidRPr="00CF611A" w:rsidRDefault="00CF611A" w:rsidP="00CF611A">
      <w:pPr>
        <w:tabs>
          <w:tab w:val="left" w:pos="1980"/>
          <w:tab w:val="left" w:pos="3060"/>
        </w:tabs>
        <w:spacing w:after="0" w:line="240" w:lineRule="auto"/>
        <w:jc w:val="both"/>
        <w:rPr>
          <w:rFonts w:ascii="Times New Roman" w:hAnsi="Times New Roman" w:cs="Times New Roman"/>
          <w:sz w:val="28"/>
          <w:szCs w:val="28"/>
        </w:rPr>
      </w:pPr>
    </w:p>
    <w:p w:rsidR="00CF611A" w:rsidRPr="00CF611A" w:rsidRDefault="00CF611A" w:rsidP="00CF611A">
      <w:pPr>
        <w:tabs>
          <w:tab w:val="left" w:pos="1980"/>
          <w:tab w:val="left" w:pos="3060"/>
        </w:tabs>
        <w:spacing w:after="0" w:line="240" w:lineRule="auto"/>
        <w:jc w:val="both"/>
        <w:rPr>
          <w:rFonts w:ascii="Times New Roman" w:hAnsi="Times New Roman" w:cs="Times New Roman"/>
          <w:sz w:val="28"/>
          <w:szCs w:val="28"/>
        </w:rPr>
      </w:pPr>
    </w:p>
    <w:p w:rsidR="00CF611A" w:rsidRPr="00CF611A" w:rsidRDefault="00C62A7F" w:rsidP="00CF611A">
      <w:pPr>
        <w:pStyle w:val="11"/>
        <w:jc w:val="center"/>
        <w:rPr>
          <w:rFonts w:ascii="Times New Roman" w:hAnsi="Times New Roman" w:cs="Times New Roman"/>
          <w:b/>
          <w:sz w:val="32"/>
          <w:szCs w:val="32"/>
        </w:rPr>
      </w:pPr>
      <w:r>
        <w:rPr>
          <w:rFonts w:ascii="Times New Roman" w:hAnsi="Times New Roman" w:cs="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209.15pt;margin-top:-32.4pt;width:53.1pt;height:63.05pt;z-index:251660288">
            <v:imagedata r:id="rId8" o:title=""/>
          </v:shape>
          <o:OLEObject Type="Embed" ProgID="Photoshop.Image.6" ShapeID="_x0000_s1042" DrawAspect="Content" ObjectID="_1769921083" r:id="rId9">
            <o:FieldCodes>\s</o:FieldCodes>
          </o:OLEObject>
        </w:object>
      </w:r>
    </w:p>
    <w:p w:rsidR="00CF611A" w:rsidRPr="00CF611A" w:rsidRDefault="00CF611A" w:rsidP="00CF611A">
      <w:pPr>
        <w:tabs>
          <w:tab w:val="left" w:pos="3179"/>
        </w:tabs>
        <w:spacing w:after="0" w:line="240" w:lineRule="auto"/>
        <w:rPr>
          <w:rFonts w:ascii="Times New Roman" w:hAnsi="Times New Roman" w:cs="Times New Roman"/>
        </w:rPr>
      </w:pPr>
    </w:p>
    <w:p w:rsidR="00CF611A" w:rsidRPr="00CF611A" w:rsidRDefault="00CF611A" w:rsidP="00CF611A">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sidRPr="00CF611A">
        <w:rPr>
          <w:rFonts w:ascii="Times New Roman" w:hAnsi="Times New Roman" w:cs="Times New Roman"/>
          <w:color w:val="auto"/>
        </w:rPr>
        <w:t>РОССИЙСКАЯ ФЕДЕРАЦИЯ</w:t>
      </w:r>
    </w:p>
    <w:p w:rsidR="00CF611A" w:rsidRPr="00CF611A" w:rsidRDefault="00CF611A" w:rsidP="00CF611A">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sidRPr="00CF611A">
        <w:rPr>
          <w:rFonts w:ascii="Times New Roman" w:hAnsi="Times New Roman" w:cs="Times New Roman"/>
          <w:color w:val="auto"/>
        </w:rPr>
        <w:t>СОВЕТ ДЕПУТАТОВ СЕЛЬСКОГО ПОСЕЛЕНИЯ</w:t>
      </w:r>
    </w:p>
    <w:p w:rsidR="00CF611A" w:rsidRPr="00CF611A" w:rsidRDefault="0039110E" w:rsidP="00CF611A">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Pr>
          <w:rFonts w:ascii="Times New Roman" w:hAnsi="Times New Roman" w:cs="Times New Roman"/>
          <w:color w:val="auto"/>
        </w:rPr>
        <w:t>НОВОЧЕРКУТИНСКИЙ</w:t>
      </w:r>
      <w:r w:rsidR="00CF611A" w:rsidRPr="00CF611A">
        <w:rPr>
          <w:rFonts w:ascii="Times New Roman" w:hAnsi="Times New Roman" w:cs="Times New Roman"/>
          <w:color w:val="auto"/>
        </w:rPr>
        <w:t>СЕЛЬСОВЕТ</w:t>
      </w:r>
    </w:p>
    <w:p w:rsidR="00CF611A" w:rsidRPr="00583C49" w:rsidRDefault="00CF611A" w:rsidP="00CF611A">
      <w:pPr>
        <w:pStyle w:val="3"/>
        <w:spacing w:before="0" w:after="0"/>
        <w:jc w:val="center"/>
        <w:rPr>
          <w:rFonts w:ascii="Times New Roman" w:hAnsi="Times New Roman" w:cs="Times New Roman"/>
          <w:sz w:val="28"/>
          <w:szCs w:val="28"/>
        </w:rPr>
      </w:pPr>
      <w:r w:rsidRPr="00583C49">
        <w:rPr>
          <w:rFonts w:ascii="Times New Roman" w:hAnsi="Times New Roman" w:cs="Times New Roman"/>
          <w:sz w:val="28"/>
          <w:szCs w:val="28"/>
        </w:rPr>
        <w:t>Добринского муниципального района Липецкой области</w:t>
      </w:r>
    </w:p>
    <w:p w:rsidR="00CF611A" w:rsidRPr="00583C49" w:rsidRDefault="00D96D1B" w:rsidP="00CF61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r w:rsidR="00CF611A" w:rsidRPr="00583C49">
        <w:rPr>
          <w:rFonts w:ascii="Times New Roman" w:hAnsi="Times New Roman" w:cs="Times New Roman"/>
          <w:sz w:val="28"/>
          <w:szCs w:val="28"/>
        </w:rPr>
        <w:t xml:space="preserve"> -сессия </w:t>
      </w:r>
      <w:r w:rsidR="00CF611A" w:rsidRPr="00583C49">
        <w:rPr>
          <w:rFonts w:ascii="Times New Roman" w:hAnsi="Times New Roman" w:cs="Times New Roman"/>
          <w:sz w:val="28"/>
          <w:szCs w:val="28"/>
          <w:lang w:val="en-US"/>
        </w:rPr>
        <w:t>I</w:t>
      </w:r>
      <w:r w:rsidR="00CF611A" w:rsidRPr="00583C49">
        <w:rPr>
          <w:rFonts w:ascii="Times New Roman" w:hAnsi="Times New Roman" w:cs="Times New Roman"/>
          <w:sz w:val="28"/>
          <w:szCs w:val="28"/>
        </w:rPr>
        <w:t xml:space="preserve"> созыва</w:t>
      </w:r>
    </w:p>
    <w:p w:rsidR="00CF611A" w:rsidRPr="00583C49" w:rsidRDefault="00CF611A" w:rsidP="00CF611A">
      <w:pPr>
        <w:pStyle w:val="3"/>
        <w:tabs>
          <w:tab w:val="left" w:pos="2355"/>
          <w:tab w:val="center" w:pos="4677"/>
        </w:tabs>
        <w:spacing w:before="0" w:after="0"/>
        <w:jc w:val="center"/>
        <w:rPr>
          <w:rFonts w:ascii="Times New Roman" w:hAnsi="Times New Roman" w:cs="Times New Roman"/>
          <w:sz w:val="28"/>
          <w:szCs w:val="28"/>
        </w:rPr>
      </w:pPr>
    </w:p>
    <w:p w:rsidR="00CF611A" w:rsidRPr="00583C49" w:rsidRDefault="00CF611A" w:rsidP="00CF611A">
      <w:pPr>
        <w:pStyle w:val="3"/>
        <w:tabs>
          <w:tab w:val="left" w:pos="2355"/>
          <w:tab w:val="center" w:pos="4677"/>
        </w:tabs>
        <w:spacing w:before="0" w:after="0"/>
        <w:jc w:val="center"/>
        <w:rPr>
          <w:rFonts w:ascii="Times New Roman" w:hAnsi="Times New Roman" w:cs="Times New Roman"/>
          <w:sz w:val="28"/>
          <w:szCs w:val="28"/>
        </w:rPr>
      </w:pPr>
      <w:r w:rsidRPr="00583C49">
        <w:rPr>
          <w:rFonts w:ascii="Times New Roman" w:hAnsi="Times New Roman" w:cs="Times New Roman"/>
          <w:sz w:val="28"/>
          <w:szCs w:val="28"/>
        </w:rPr>
        <w:t>Р Е Ш Е Н И Е</w:t>
      </w:r>
    </w:p>
    <w:p w:rsidR="00CF611A" w:rsidRPr="00583C49" w:rsidRDefault="00CF611A" w:rsidP="00CF611A">
      <w:pPr>
        <w:pStyle w:val="3"/>
        <w:tabs>
          <w:tab w:val="left" w:pos="2355"/>
          <w:tab w:val="center" w:pos="4677"/>
        </w:tabs>
        <w:spacing w:before="0" w:after="0"/>
        <w:jc w:val="center"/>
        <w:rPr>
          <w:rFonts w:ascii="Times New Roman" w:hAnsi="Times New Roman" w:cs="Times New Roman"/>
          <w:sz w:val="28"/>
          <w:szCs w:val="28"/>
        </w:rPr>
      </w:pPr>
    </w:p>
    <w:p w:rsidR="00CF611A" w:rsidRPr="00583C49" w:rsidRDefault="00D96D1B" w:rsidP="00CF611A">
      <w:pPr>
        <w:pStyle w:val="3"/>
        <w:tabs>
          <w:tab w:val="left" w:pos="2355"/>
          <w:tab w:val="center" w:pos="4677"/>
        </w:tabs>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08.10</w:t>
      </w:r>
      <w:r w:rsidR="00CF611A" w:rsidRPr="00583C49">
        <w:rPr>
          <w:rFonts w:ascii="Times New Roman" w:hAnsi="Times New Roman" w:cs="Times New Roman"/>
          <w:b w:val="0"/>
          <w:sz w:val="28"/>
          <w:szCs w:val="28"/>
        </w:rPr>
        <w:t xml:space="preserve">.2021                             </w:t>
      </w:r>
      <w:r w:rsidR="00CF611A" w:rsidRPr="004D4034">
        <w:rPr>
          <w:rFonts w:ascii="Times New Roman" w:hAnsi="Times New Roman" w:cs="Times New Roman"/>
          <w:b w:val="0"/>
          <w:color w:val="FF0000"/>
          <w:sz w:val="28"/>
          <w:szCs w:val="28"/>
        </w:rPr>
        <w:t xml:space="preserve">  </w:t>
      </w:r>
      <w:bookmarkStart w:id="0" w:name="_GoBack"/>
      <w:r w:rsidR="00CF611A" w:rsidRPr="00A609BE">
        <w:rPr>
          <w:rFonts w:ascii="Times New Roman" w:hAnsi="Times New Roman" w:cs="Times New Roman"/>
          <w:b w:val="0"/>
          <w:sz w:val="28"/>
          <w:szCs w:val="28"/>
        </w:rPr>
        <w:t xml:space="preserve"> </w:t>
      </w:r>
      <w:proofErr w:type="spellStart"/>
      <w:r w:rsidR="00A609BE" w:rsidRPr="00A609BE">
        <w:rPr>
          <w:rFonts w:ascii="Times New Roman" w:hAnsi="Times New Roman" w:cs="Times New Roman"/>
          <w:b w:val="0"/>
          <w:sz w:val="28"/>
          <w:szCs w:val="28"/>
        </w:rPr>
        <w:t>с.Новочеркутино</w:t>
      </w:r>
      <w:proofErr w:type="spellEnd"/>
      <w:r w:rsidR="00CF611A" w:rsidRPr="00A609BE">
        <w:rPr>
          <w:rFonts w:ascii="Times New Roman" w:hAnsi="Times New Roman" w:cs="Times New Roman"/>
          <w:b w:val="0"/>
          <w:sz w:val="28"/>
          <w:szCs w:val="28"/>
        </w:rPr>
        <w:t xml:space="preserve">                       </w:t>
      </w:r>
      <w:bookmarkEnd w:id="0"/>
      <w:r w:rsidR="00CF611A" w:rsidRPr="00583C49">
        <w:rPr>
          <w:rFonts w:ascii="Times New Roman" w:hAnsi="Times New Roman" w:cs="Times New Roman"/>
          <w:b w:val="0"/>
          <w:sz w:val="28"/>
          <w:szCs w:val="28"/>
        </w:rPr>
        <w:t xml:space="preserve">№ </w:t>
      </w:r>
      <w:r>
        <w:rPr>
          <w:rFonts w:ascii="Times New Roman" w:hAnsi="Times New Roman" w:cs="Times New Roman"/>
          <w:b w:val="0"/>
          <w:sz w:val="28"/>
          <w:szCs w:val="28"/>
        </w:rPr>
        <w:t>228</w:t>
      </w:r>
      <w:r w:rsidR="00CF611A" w:rsidRPr="00583C49">
        <w:rPr>
          <w:rFonts w:ascii="Times New Roman" w:hAnsi="Times New Roman" w:cs="Times New Roman"/>
          <w:b w:val="0"/>
          <w:sz w:val="28"/>
          <w:szCs w:val="28"/>
        </w:rPr>
        <w:t>-рс</w:t>
      </w:r>
    </w:p>
    <w:p w:rsidR="00CF611A" w:rsidRPr="00CF611A" w:rsidRDefault="00CF611A" w:rsidP="00CF611A">
      <w:pPr>
        <w:spacing w:after="0" w:line="240" w:lineRule="auto"/>
        <w:rPr>
          <w:rFonts w:ascii="Times New Roman" w:hAnsi="Times New Roman" w:cs="Times New Roman"/>
          <w:sz w:val="26"/>
          <w:szCs w:val="24"/>
        </w:rPr>
      </w:pPr>
    </w:p>
    <w:p w:rsidR="00CF611A" w:rsidRPr="00583C49" w:rsidRDefault="00CF611A" w:rsidP="00CF611A">
      <w:pPr>
        <w:spacing w:after="0" w:line="240" w:lineRule="auto"/>
        <w:ind w:hanging="10"/>
        <w:jc w:val="center"/>
        <w:rPr>
          <w:rFonts w:ascii="Times New Roman" w:hAnsi="Times New Roman" w:cs="Times New Roman"/>
          <w:sz w:val="28"/>
          <w:szCs w:val="28"/>
        </w:rPr>
      </w:pPr>
      <w:r w:rsidRPr="00583C49">
        <w:rPr>
          <w:rFonts w:ascii="Times New Roman" w:hAnsi="Times New Roman" w:cs="Times New Roman"/>
          <w:b/>
          <w:sz w:val="28"/>
          <w:szCs w:val="28"/>
        </w:rPr>
        <w:t>О Положении о реализации инициативных проектов</w:t>
      </w:r>
    </w:p>
    <w:p w:rsidR="00CF611A" w:rsidRPr="00583C49" w:rsidRDefault="00CF611A" w:rsidP="00CF611A">
      <w:pPr>
        <w:spacing w:after="0" w:line="240" w:lineRule="auto"/>
        <w:ind w:hanging="10"/>
        <w:jc w:val="center"/>
        <w:rPr>
          <w:rFonts w:ascii="Times New Roman" w:hAnsi="Times New Roman" w:cs="Times New Roman"/>
          <w:b/>
          <w:sz w:val="28"/>
          <w:szCs w:val="28"/>
        </w:rPr>
      </w:pPr>
      <w:r w:rsidRPr="00583C49">
        <w:rPr>
          <w:rFonts w:ascii="Times New Roman" w:hAnsi="Times New Roman" w:cs="Times New Roman"/>
          <w:b/>
          <w:sz w:val="28"/>
          <w:szCs w:val="28"/>
        </w:rPr>
        <w:t xml:space="preserve">на территории сельского поселения </w:t>
      </w:r>
      <w:proofErr w:type="spellStart"/>
      <w:r w:rsidR="0039110E">
        <w:rPr>
          <w:rFonts w:ascii="Times New Roman" w:hAnsi="Times New Roman" w:cs="Times New Roman"/>
          <w:b/>
          <w:sz w:val="28"/>
          <w:szCs w:val="28"/>
        </w:rPr>
        <w:t>Новочеркутинский</w:t>
      </w:r>
      <w:proofErr w:type="spellEnd"/>
      <w:r w:rsidR="00D96D1B">
        <w:rPr>
          <w:rFonts w:ascii="Times New Roman" w:hAnsi="Times New Roman" w:cs="Times New Roman"/>
          <w:b/>
          <w:sz w:val="28"/>
          <w:szCs w:val="28"/>
        </w:rPr>
        <w:t xml:space="preserve"> </w:t>
      </w:r>
      <w:r w:rsidRPr="00583C49">
        <w:rPr>
          <w:rFonts w:ascii="Times New Roman" w:hAnsi="Times New Roman" w:cs="Times New Roman"/>
          <w:b/>
          <w:sz w:val="28"/>
          <w:szCs w:val="28"/>
        </w:rPr>
        <w:t xml:space="preserve">сельсовет Добринского муниципального района Липецкой области </w:t>
      </w:r>
    </w:p>
    <w:p w:rsidR="00CF611A" w:rsidRPr="00583C49" w:rsidRDefault="00CF611A" w:rsidP="00CF611A">
      <w:pPr>
        <w:spacing w:after="0" w:line="240" w:lineRule="auto"/>
        <w:ind w:hanging="10"/>
        <w:jc w:val="center"/>
        <w:rPr>
          <w:rFonts w:ascii="Times New Roman" w:hAnsi="Times New Roman" w:cs="Times New Roman"/>
          <w:sz w:val="28"/>
          <w:szCs w:val="28"/>
        </w:rPr>
      </w:pPr>
    </w:p>
    <w:p w:rsidR="00CF611A" w:rsidRPr="00583C49" w:rsidRDefault="00CF611A" w:rsidP="00583C49">
      <w:pPr>
        <w:spacing w:after="0" w:line="240" w:lineRule="auto"/>
        <w:ind w:firstLine="708"/>
        <w:jc w:val="both"/>
        <w:rPr>
          <w:rFonts w:ascii="Times New Roman" w:hAnsi="Times New Roman" w:cs="Times New Roman"/>
          <w:sz w:val="28"/>
          <w:szCs w:val="28"/>
        </w:rPr>
      </w:pPr>
      <w:r w:rsidRPr="00583C49">
        <w:rPr>
          <w:rFonts w:ascii="Times New Roman" w:hAnsi="Times New Roman" w:cs="Times New Roman"/>
          <w:sz w:val="28"/>
          <w:szCs w:val="28"/>
        </w:rPr>
        <w:t xml:space="preserve">В соответствии со статьями 26.1 и 56.1 Федерального </w:t>
      </w:r>
      <w:hyperlink r:id="rId10">
        <w:r w:rsidRPr="00583C49">
          <w:rPr>
            <w:rFonts w:ascii="Times New Roman" w:hAnsi="Times New Roman" w:cs="Times New Roman"/>
            <w:sz w:val="28"/>
            <w:szCs w:val="28"/>
          </w:rPr>
          <w:t>закона</w:t>
        </w:r>
      </w:hyperlink>
      <w:r w:rsidRPr="00583C49">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 </w:t>
      </w:r>
      <w:hyperlink r:id="rId11" w:history="1">
        <w:r w:rsidRPr="00583C49">
          <w:rPr>
            <w:rFonts w:ascii="Times New Roman" w:hAnsi="Times New Roman" w:cs="Times New Roman"/>
            <w:sz w:val="28"/>
            <w:szCs w:val="28"/>
          </w:rPr>
          <w:t>Уставом 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Совет депутатов сельского поселения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сельсовет</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w:t>
      </w:r>
    </w:p>
    <w:p w:rsidR="00CF611A" w:rsidRPr="00583C49" w:rsidRDefault="00CF611A" w:rsidP="00583C49">
      <w:pPr>
        <w:spacing w:after="0" w:line="240" w:lineRule="auto"/>
        <w:jc w:val="both"/>
        <w:rPr>
          <w:rFonts w:ascii="Times New Roman" w:hAnsi="Times New Roman" w:cs="Times New Roman"/>
          <w:b/>
          <w:sz w:val="28"/>
          <w:szCs w:val="28"/>
        </w:rPr>
      </w:pPr>
      <w:r w:rsidRPr="00583C49">
        <w:rPr>
          <w:rFonts w:ascii="Times New Roman" w:hAnsi="Times New Roman" w:cs="Times New Roman"/>
          <w:b/>
          <w:sz w:val="28"/>
          <w:szCs w:val="28"/>
        </w:rPr>
        <w:t>РЕШИЛ:</w:t>
      </w:r>
    </w:p>
    <w:p w:rsidR="00CF611A" w:rsidRPr="00583C49" w:rsidRDefault="00CF611A" w:rsidP="00583C49">
      <w:pPr>
        <w:spacing w:after="0" w:line="240" w:lineRule="auto"/>
        <w:jc w:val="both"/>
        <w:rPr>
          <w:rFonts w:ascii="Times New Roman" w:hAnsi="Times New Roman" w:cs="Times New Roman"/>
          <w:b/>
          <w:sz w:val="28"/>
          <w:szCs w:val="28"/>
        </w:rPr>
      </w:pPr>
    </w:p>
    <w:p w:rsidR="00CF611A" w:rsidRPr="00583C49" w:rsidRDefault="00CF611A" w:rsidP="00583C49">
      <w:pPr>
        <w:spacing w:after="0" w:line="240" w:lineRule="auto"/>
        <w:ind w:hanging="10"/>
        <w:jc w:val="both"/>
        <w:rPr>
          <w:rFonts w:ascii="Times New Roman" w:hAnsi="Times New Roman" w:cs="Times New Roman"/>
          <w:sz w:val="28"/>
          <w:szCs w:val="28"/>
        </w:rPr>
      </w:pPr>
      <w:r w:rsidRPr="00583C49">
        <w:rPr>
          <w:rFonts w:ascii="Times New Roman" w:hAnsi="Times New Roman" w:cs="Times New Roman"/>
          <w:sz w:val="28"/>
          <w:szCs w:val="28"/>
        </w:rPr>
        <w:t xml:space="preserve">1.Принять Положение о реализации инициативных проектов на территории сельского поселения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сельсовет Добринского муниципального района Липецкой области  (прилагается).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3.Настоящее решение вступает в силу со дня его официального обнародования.</w:t>
      </w:r>
    </w:p>
    <w:p w:rsidR="00CF611A" w:rsidRPr="00583C49" w:rsidRDefault="00CF611A" w:rsidP="00CF611A">
      <w:pPr>
        <w:spacing w:after="0" w:line="240" w:lineRule="auto"/>
        <w:rPr>
          <w:rFonts w:ascii="Times New Roman" w:hAnsi="Times New Roman" w:cs="Times New Roman"/>
          <w:sz w:val="28"/>
          <w:szCs w:val="28"/>
        </w:rPr>
      </w:pPr>
    </w:p>
    <w:p w:rsidR="00CF611A" w:rsidRPr="00583C49" w:rsidRDefault="00CF611A" w:rsidP="00CF611A">
      <w:pPr>
        <w:spacing w:after="0" w:line="240" w:lineRule="auto"/>
        <w:rPr>
          <w:rFonts w:ascii="Times New Roman" w:hAnsi="Times New Roman" w:cs="Times New Roman"/>
          <w:sz w:val="28"/>
          <w:szCs w:val="28"/>
        </w:rPr>
      </w:pPr>
    </w:p>
    <w:p w:rsidR="00CF611A" w:rsidRPr="00583C49" w:rsidRDefault="00CF611A" w:rsidP="00CF611A">
      <w:pPr>
        <w:spacing w:after="0" w:line="240" w:lineRule="auto"/>
        <w:rPr>
          <w:rFonts w:ascii="Times New Roman" w:hAnsi="Times New Roman" w:cs="Times New Roman"/>
          <w:sz w:val="28"/>
          <w:szCs w:val="28"/>
        </w:rPr>
      </w:pPr>
      <w:r w:rsidRPr="00583C49">
        <w:rPr>
          <w:rFonts w:ascii="Times New Roman" w:hAnsi="Times New Roman" w:cs="Times New Roman"/>
          <w:sz w:val="28"/>
          <w:szCs w:val="28"/>
        </w:rPr>
        <w:t xml:space="preserve">Председатель Совета депутатов   </w:t>
      </w:r>
    </w:p>
    <w:p w:rsidR="00CF611A" w:rsidRPr="00583C49" w:rsidRDefault="00CF611A" w:rsidP="00CF611A">
      <w:pPr>
        <w:spacing w:after="0" w:line="240" w:lineRule="auto"/>
        <w:rPr>
          <w:rFonts w:ascii="Times New Roman" w:hAnsi="Times New Roman" w:cs="Times New Roman"/>
          <w:sz w:val="28"/>
          <w:szCs w:val="28"/>
        </w:rPr>
      </w:pPr>
      <w:r w:rsidRPr="00583C49">
        <w:rPr>
          <w:rFonts w:ascii="Times New Roman" w:hAnsi="Times New Roman" w:cs="Times New Roman"/>
          <w:sz w:val="28"/>
          <w:szCs w:val="28"/>
        </w:rPr>
        <w:t xml:space="preserve">сельского поселения  </w:t>
      </w:r>
    </w:p>
    <w:p w:rsidR="00CF611A" w:rsidRPr="00583C49" w:rsidRDefault="0039110E" w:rsidP="00CF611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00CF611A" w:rsidRPr="00583C49">
        <w:rPr>
          <w:rFonts w:ascii="Times New Roman" w:hAnsi="Times New Roman" w:cs="Times New Roman"/>
          <w:sz w:val="28"/>
          <w:szCs w:val="28"/>
        </w:rPr>
        <w:t xml:space="preserve">сельсовет                              </w:t>
      </w:r>
      <w:r w:rsidR="00D96D1B">
        <w:rPr>
          <w:rFonts w:ascii="Times New Roman" w:hAnsi="Times New Roman" w:cs="Times New Roman"/>
          <w:sz w:val="28"/>
          <w:szCs w:val="28"/>
        </w:rPr>
        <w:t xml:space="preserve">                  </w:t>
      </w:r>
      <w:r w:rsidR="00CF611A" w:rsidRPr="00583C49">
        <w:rPr>
          <w:rFonts w:ascii="Times New Roman" w:hAnsi="Times New Roman" w:cs="Times New Roman"/>
          <w:sz w:val="28"/>
          <w:szCs w:val="28"/>
        </w:rPr>
        <w:t xml:space="preserve">            </w:t>
      </w:r>
      <w:proofErr w:type="spellStart"/>
      <w:r w:rsidR="00D96D1B">
        <w:rPr>
          <w:rFonts w:ascii="Times New Roman" w:hAnsi="Times New Roman" w:cs="Times New Roman"/>
          <w:sz w:val="28"/>
          <w:szCs w:val="28"/>
        </w:rPr>
        <w:t>Н.А.Сошкина</w:t>
      </w:r>
      <w:proofErr w:type="spellEnd"/>
    </w:p>
    <w:p w:rsidR="00CF611A" w:rsidRPr="00583C49" w:rsidRDefault="00CF611A" w:rsidP="00CF611A">
      <w:pPr>
        <w:spacing w:after="0" w:line="240" w:lineRule="auto"/>
        <w:rPr>
          <w:rFonts w:ascii="Times New Roman" w:hAnsi="Times New Roman" w:cs="Times New Roman"/>
          <w:sz w:val="28"/>
          <w:szCs w:val="28"/>
        </w:rPr>
      </w:pPr>
    </w:p>
    <w:p w:rsidR="00CF611A" w:rsidRPr="00583C49" w:rsidRDefault="00CF611A" w:rsidP="00CF611A">
      <w:pPr>
        <w:spacing w:after="0" w:line="240" w:lineRule="auto"/>
        <w:rPr>
          <w:rFonts w:ascii="Times New Roman" w:hAnsi="Times New Roman" w:cs="Times New Roman"/>
          <w:sz w:val="28"/>
          <w:szCs w:val="28"/>
        </w:rPr>
      </w:pPr>
    </w:p>
    <w:p w:rsidR="00CF611A" w:rsidRPr="00CF611A" w:rsidRDefault="00CF611A" w:rsidP="00CF611A">
      <w:pPr>
        <w:spacing w:after="0" w:line="240" w:lineRule="auto"/>
        <w:jc w:val="right"/>
        <w:rPr>
          <w:rFonts w:ascii="Times New Roman" w:hAnsi="Times New Roman" w:cs="Times New Roman"/>
          <w:sz w:val="20"/>
          <w:szCs w:val="20"/>
        </w:rPr>
      </w:pPr>
    </w:p>
    <w:p w:rsidR="00CF611A" w:rsidRPr="00CF611A" w:rsidRDefault="00CF611A" w:rsidP="00CF611A">
      <w:pPr>
        <w:spacing w:after="0" w:line="240" w:lineRule="auto"/>
        <w:jc w:val="right"/>
        <w:rPr>
          <w:rFonts w:ascii="Times New Roman" w:hAnsi="Times New Roman" w:cs="Times New Roman"/>
          <w:sz w:val="20"/>
          <w:szCs w:val="20"/>
        </w:rPr>
      </w:pPr>
    </w:p>
    <w:p w:rsidR="00CF611A" w:rsidRPr="00CF611A" w:rsidRDefault="00CF611A" w:rsidP="00CF611A">
      <w:pPr>
        <w:spacing w:after="0" w:line="240" w:lineRule="auto"/>
        <w:jc w:val="right"/>
        <w:rPr>
          <w:rFonts w:ascii="Times New Roman" w:hAnsi="Times New Roman" w:cs="Times New Roman"/>
          <w:sz w:val="20"/>
          <w:szCs w:val="20"/>
        </w:rPr>
      </w:pPr>
    </w:p>
    <w:p w:rsidR="00CF611A" w:rsidRPr="00CF611A" w:rsidRDefault="00CF611A" w:rsidP="00CF611A">
      <w:pPr>
        <w:spacing w:after="0" w:line="240" w:lineRule="auto"/>
        <w:jc w:val="right"/>
        <w:rPr>
          <w:rFonts w:ascii="Times New Roman" w:hAnsi="Times New Roman" w:cs="Times New Roman"/>
          <w:sz w:val="20"/>
          <w:szCs w:val="20"/>
        </w:rPr>
      </w:pPr>
    </w:p>
    <w:p w:rsidR="00CF611A" w:rsidRPr="00CF611A" w:rsidRDefault="00CF611A" w:rsidP="00CF611A">
      <w:pPr>
        <w:spacing w:after="0" w:line="240" w:lineRule="auto"/>
        <w:jc w:val="right"/>
        <w:rPr>
          <w:rFonts w:ascii="Times New Roman" w:hAnsi="Times New Roman" w:cs="Times New Roman"/>
          <w:sz w:val="20"/>
          <w:szCs w:val="20"/>
        </w:rPr>
      </w:pPr>
    </w:p>
    <w:p w:rsidR="00CF611A" w:rsidRPr="00CF611A" w:rsidRDefault="00CF611A" w:rsidP="00CF611A">
      <w:pPr>
        <w:spacing w:after="0" w:line="240" w:lineRule="auto"/>
        <w:jc w:val="right"/>
        <w:rPr>
          <w:rFonts w:ascii="Times New Roman" w:hAnsi="Times New Roman" w:cs="Times New Roman"/>
          <w:sz w:val="20"/>
          <w:szCs w:val="20"/>
        </w:rPr>
      </w:pPr>
    </w:p>
    <w:p w:rsidR="00CF611A" w:rsidRPr="00CF611A" w:rsidRDefault="00CF611A" w:rsidP="00CF611A">
      <w:pPr>
        <w:spacing w:after="0" w:line="240" w:lineRule="auto"/>
        <w:jc w:val="right"/>
        <w:rPr>
          <w:rFonts w:ascii="Times New Roman" w:hAnsi="Times New Roman" w:cs="Times New Roman"/>
          <w:sz w:val="20"/>
          <w:szCs w:val="20"/>
        </w:rPr>
      </w:pPr>
    </w:p>
    <w:p w:rsidR="00CF611A" w:rsidRPr="00CF611A" w:rsidRDefault="00CF611A" w:rsidP="00CF611A">
      <w:pPr>
        <w:spacing w:after="0" w:line="240" w:lineRule="auto"/>
        <w:jc w:val="right"/>
        <w:rPr>
          <w:rFonts w:ascii="Times New Roman" w:hAnsi="Times New Roman" w:cs="Times New Roman"/>
          <w:sz w:val="20"/>
          <w:szCs w:val="20"/>
        </w:rPr>
      </w:pPr>
      <w:r w:rsidRPr="00CF611A">
        <w:rPr>
          <w:rFonts w:ascii="Times New Roman" w:hAnsi="Times New Roman" w:cs="Times New Roman"/>
          <w:sz w:val="20"/>
          <w:szCs w:val="20"/>
        </w:rPr>
        <w:t>Принят</w:t>
      </w:r>
    </w:p>
    <w:p w:rsidR="00CF611A" w:rsidRPr="00CF611A" w:rsidRDefault="00CF611A" w:rsidP="00CF611A">
      <w:pPr>
        <w:tabs>
          <w:tab w:val="center" w:pos="4897"/>
        </w:tabs>
        <w:spacing w:after="0" w:line="240" w:lineRule="auto"/>
        <w:jc w:val="right"/>
        <w:rPr>
          <w:rFonts w:ascii="Times New Roman" w:hAnsi="Times New Roman" w:cs="Times New Roman"/>
          <w:sz w:val="20"/>
          <w:szCs w:val="20"/>
        </w:rPr>
      </w:pPr>
      <w:r w:rsidRPr="00CF611A">
        <w:rPr>
          <w:rFonts w:ascii="Times New Roman" w:hAnsi="Times New Roman" w:cs="Times New Roman"/>
          <w:sz w:val="20"/>
          <w:szCs w:val="20"/>
        </w:rPr>
        <w:t xml:space="preserve"> </w:t>
      </w:r>
      <w:r w:rsidRPr="00CF611A">
        <w:rPr>
          <w:rFonts w:ascii="Times New Roman" w:hAnsi="Times New Roman" w:cs="Times New Roman"/>
          <w:sz w:val="20"/>
          <w:szCs w:val="20"/>
        </w:rPr>
        <w:tab/>
        <w:t xml:space="preserve"> Решением Совета депутатов </w:t>
      </w:r>
    </w:p>
    <w:p w:rsidR="00CF611A" w:rsidRPr="00CF611A" w:rsidRDefault="00CF611A" w:rsidP="00CF611A">
      <w:pPr>
        <w:tabs>
          <w:tab w:val="center" w:pos="4897"/>
        </w:tabs>
        <w:spacing w:after="0" w:line="240" w:lineRule="auto"/>
        <w:jc w:val="right"/>
        <w:rPr>
          <w:rFonts w:ascii="Times New Roman" w:hAnsi="Times New Roman" w:cs="Times New Roman"/>
          <w:sz w:val="20"/>
          <w:szCs w:val="20"/>
        </w:rPr>
      </w:pPr>
      <w:r w:rsidRPr="00CF611A">
        <w:rPr>
          <w:rFonts w:ascii="Times New Roman" w:hAnsi="Times New Roman" w:cs="Times New Roman"/>
          <w:sz w:val="20"/>
          <w:szCs w:val="20"/>
        </w:rPr>
        <w:t xml:space="preserve">сельского поселения </w:t>
      </w:r>
      <w:proofErr w:type="spellStart"/>
      <w:r w:rsidR="0039110E">
        <w:rPr>
          <w:rFonts w:ascii="Times New Roman" w:hAnsi="Times New Roman" w:cs="Times New Roman"/>
          <w:sz w:val="20"/>
          <w:szCs w:val="20"/>
        </w:rPr>
        <w:t>Новочеркутинский</w:t>
      </w:r>
      <w:proofErr w:type="spellEnd"/>
      <w:r w:rsidR="00D96D1B">
        <w:rPr>
          <w:rFonts w:ascii="Times New Roman" w:hAnsi="Times New Roman" w:cs="Times New Roman"/>
          <w:sz w:val="20"/>
          <w:szCs w:val="20"/>
        </w:rPr>
        <w:t xml:space="preserve"> </w:t>
      </w:r>
      <w:r w:rsidRPr="00CF611A">
        <w:rPr>
          <w:rFonts w:ascii="Times New Roman" w:hAnsi="Times New Roman" w:cs="Times New Roman"/>
          <w:sz w:val="20"/>
          <w:szCs w:val="20"/>
        </w:rPr>
        <w:t>сельсовет</w:t>
      </w:r>
    </w:p>
    <w:p w:rsidR="00CF611A" w:rsidRPr="00CF611A" w:rsidRDefault="00CF611A" w:rsidP="00CF611A">
      <w:pPr>
        <w:tabs>
          <w:tab w:val="center" w:pos="4897"/>
        </w:tabs>
        <w:spacing w:after="0" w:line="240" w:lineRule="auto"/>
        <w:jc w:val="right"/>
        <w:rPr>
          <w:rFonts w:ascii="Times New Roman" w:hAnsi="Times New Roman" w:cs="Times New Roman"/>
          <w:sz w:val="20"/>
          <w:szCs w:val="20"/>
        </w:rPr>
      </w:pPr>
      <w:r w:rsidRPr="00CF611A">
        <w:rPr>
          <w:rFonts w:ascii="Times New Roman" w:hAnsi="Times New Roman" w:cs="Times New Roman"/>
          <w:sz w:val="20"/>
          <w:szCs w:val="20"/>
        </w:rPr>
        <w:t>Добринского муниципального района</w:t>
      </w:r>
    </w:p>
    <w:p w:rsidR="00CF611A" w:rsidRPr="00CF611A" w:rsidRDefault="00CF611A" w:rsidP="00CF611A">
      <w:pPr>
        <w:tabs>
          <w:tab w:val="center" w:pos="4897"/>
        </w:tabs>
        <w:spacing w:after="0" w:line="240" w:lineRule="auto"/>
        <w:jc w:val="right"/>
        <w:rPr>
          <w:rFonts w:ascii="Times New Roman" w:hAnsi="Times New Roman" w:cs="Times New Roman"/>
          <w:sz w:val="20"/>
          <w:szCs w:val="20"/>
        </w:rPr>
      </w:pPr>
      <w:r w:rsidRPr="00CF611A">
        <w:rPr>
          <w:rFonts w:ascii="Times New Roman" w:hAnsi="Times New Roman" w:cs="Times New Roman"/>
          <w:sz w:val="20"/>
          <w:szCs w:val="20"/>
        </w:rPr>
        <w:t xml:space="preserve">Липецкой области </w:t>
      </w:r>
    </w:p>
    <w:p w:rsidR="00CF611A" w:rsidRPr="00CF611A" w:rsidRDefault="00CF611A" w:rsidP="00CF611A">
      <w:pPr>
        <w:tabs>
          <w:tab w:val="center" w:pos="4897"/>
        </w:tabs>
        <w:spacing w:after="0" w:line="240" w:lineRule="auto"/>
        <w:jc w:val="right"/>
        <w:rPr>
          <w:rFonts w:ascii="Times New Roman" w:hAnsi="Times New Roman" w:cs="Times New Roman"/>
          <w:sz w:val="20"/>
          <w:szCs w:val="20"/>
        </w:rPr>
      </w:pPr>
      <w:r w:rsidRPr="00CF611A">
        <w:rPr>
          <w:rFonts w:ascii="Times New Roman" w:hAnsi="Times New Roman" w:cs="Times New Roman"/>
          <w:sz w:val="20"/>
          <w:szCs w:val="20"/>
        </w:rPr>
        <w:t xml:space="preserve">№ </w:t>
      </w:r>
      <w:r w:rsidR="00D96D1B">
        <w:rPr>
          <w:rFonts w:ascii="Times New Roman" w:hAnsi="Times New Roman" w:cs="Times New Roman"/>
          <w:sz w:val="20"/>
          <w:szCs w:val="20"/>
        </w:rPr>
        <w:t>228</w:t>
      </w:r>
      <w:r w:rsidRPr="00CF611A">
        <w:rPr>
          <w:rFonts w:ascii="Times New Roman" w:hAnsi="Times New Roman" w:cs="Times New Roman"/>
          <w:sz w:val="20"/>
          <w:szCs w:val="20"/>
        </w:rPr>
        <w:t xml:space="preserve">-рс от </w:t>
      </w:r>
      <w:r w:rsidR="00D96D1B">
        <w:rPr>
          <w:rFonts w:ascii="Times New Roman" w:hAnsi="Times New Roman" w:cs="Times New Roman"/>
          <w:sz w:val="20"/>
          <w:szCs w:val="20"/>
        </w:rPr>
        <w:t>08.10</w:t>
      </w:r>
      <w:r w:rsidRPr="00CF611A">
        <w:rPr>
          <w:rFonts w:ascii="Times New Roman" w:hAnsi="Times New Roman" w:cs="Times New Roman"/>
          <w:sz w:val="20"/>
          <w:szCs w:val="20"/>
        </w:rPr>
        <w:t>. 2021 г.</w:t>
      </w:r>
    </w:p>
    <w:p w:rsidR="00CF611A" w:rsidRPr="00CF611A" w:rsidRDefault="00CF611A" w:rsidP="00CF611A">
      <w:pPr>
        <w:tabs>
          <w:tab w:val="center" w:pos="4897"/>
        </w:tabs>
        <w:spacing w:after="0" w:line="240" w:lineRule="auto"/>
        <w:jc w:val="right"/>
        <w:rPr>
          <w:rFonts w:ascii="Times New Roman" w:hAnsi="Times New Roman" w:cs="Times New Roman"/>
          <w:sz w:val="20"/>
          <w:szCs w:val="20"/>
        </w:rPr>
      </w:pPr>
    </w:p>
    <w:p w:rsidR="00CF611A" w:rsidRPr="00583C49" w:rsidRDefault="00CF611A" w:rsidP="00583C49">
      <w:pPr>
        <w:spacing w:after="0" w:line="240" w:lineRule="auto"/>
        <w:ind w:hanging="10"/>
        <w:jc w:val="center"/>
        <w:rPr>
          <w:rFonts w:ascii="Times New Roman" w:hAnsi="Times New Roman" w:cs="Times New Roman"/>
          <w:sz w:val="28"/>
          <w:szCs w:val="28"/>
        </w:rPr>
      </w:pPr>
      <w:r w:rsidRPr="00583C49">
        <w:rPr>
          <w:rFonts w:ascii="Times New Roman" w:hAnsi="Times New Roman" w:cs="Times New Roman"/>
          <w:b/>
          <w:sz w:val="28"/>
          <w:szCs w:val="28"/>
        </w:rPr>
        <w:t>ПОЛОЖЕНИЕ</w:t>
      </w:r>
    </w:p>
    <w:p w:rsidR="00CF611A" w:rsidRPr="00583C49" w:rsidRDefault="00CF611A" w:rsidP="00583C49">
      <w:pPr>
        <w:spacing w:after="0" w:line="240" w:lineRule="auto"/>
        <w:ind w:hanging="10"/>
        <w:jc w:val="center"/>
        <w:rPr>
          <w:rFonts w:ascii="Times New Roman" w:hAnsi="Times New Roman" w:cs="Times New Roman"/>
          <w:sz w:val="28"/>
          <w:szCs w:val="28"/>
        </w:rPr>
      </w:pPr>
      <w:r w:rsidRPr="00583C49">
        <w:rPr>
          <w:rFonts w:ascii="Times New Roman" w:hAnsi="Times New Roman" w:cs="Times New Roman"/>
          <w:b/>
          <w:sz w:val="28"/>
          <w:szCs w:val="28"/>
        </w:rPr>
        <w:t>о реализации инициативных проектов на территории</w:t>
      </w:r>
    </w:p>
    <w:p w:rsidR="00CF611A" w:rsidRPr="00583C49" w:rsidRDefault="00CF611A" w:rsidP="00583C49">
      <w:pPr>
        <w:pStyle w:val="1"/>
        <w:spacing w:before="0" w:line="240" w:lineRule="auto"/>
        <w:jc w:val="center"/>
        <w:rPr>
          <w:rFonts w:ascii="Times New Roman" w:hAnsi="Times New Roman" w:cs="Times New Roman"/>
          <w:color w:val="auto"/>
        </w:rPr>
      </w:pPr>
      <w:r w:rsidRPr="00583C49">
        <w:rPr>
          <w:rFonts w:ascii="Times New Roman" w:hAnsi="Times New Roman" w:cs="Times New Roman"/>
          <w:color w:val="auto"/>
        </w:rPr>
        <w:t xml:space="preserve">сельского поселения </w:t>
      </w:r>
      <w:proofErr w:type="spellStart"/>
      <w:r w:rsidR="0039110E">
        <w:rPr>
          <w:rFonts w:ascii="Times New Roman" w:hAnsi="Times New Roman" w:cs="Times New Roman"/>
          <w:color w:val="auto"/>
        </w:rPr>
        <w:t>Новочеркутинский</w:t>
      </w:r>
      <w:proofErr w:type="spellEnd"/>
      <w:r w:rsidR="00D96D1B">
        <w:rPr>
          <w:rFonts w:ascii="Times New Roman" w:hAnsi="Times New Roman" w:cs="Times New Roman"/>
          <w:color w:val="auto"/>
        </w:rPr>
        <w:t xml:space="preserve"> </w:t>
      </w:r>
      <w:r w:rsidRPr="00583C49">
        <w:rPr>
          <w:rFonts w:ascii="Times New Roman" w:hAnsi="Times New Roman" w:cs="Times New Roman"/>
          <w:color w:val="auto"/>
        </w:rPr>
        <w:t>сельсовет</w:t>
      </w:r>
    </w:p>
    <w:p w:rsidR="00CF611A" w:rsidRPr="00583C49" w:rsidRDefault="00CF611A" w:rsidP="00583C49">
      <w:pPr>
        <w:pStyle w:val="1"/>
        <w:spacing w:before="0" w:line="240" w:lineRule="auto"/>
        <w:jc w:val="center"/>
        <w:rPr>
          <w:rFonts w:ascii="Times New Roman" w:hAnsi="Times New Roman" w:cs="Times New Roman"/>
          <w:color w:val="auto"/>
        </w:rPr>
      </w:pPr>
      <w:r w:rsidRPr="00583C49">
        <w:rPr>
          <w:rFonts w:ascii="Times New Roman" w:hAnsi="Times New Roman" w:cs="Times New Roman"/>
          <w:color w:val="auto"/>
        </w:rPr>
        <w:t>Добринского муниципального района Липецкой области</w:t>
      </w:r>
    </w:p>
    <w:p w:rsidR="00CF611A" w:rsidRPr="00583C49" w:rsidRDefault="00CF611A" w:rsidP="00583C49">
      <w:pPr>
        <w:pStyle w:val="1"/>
        <w:spacing w:before="0" w:line="240" w:lineRule="auto"/>
        <w:jc w:val="both"/>
        <w:rPr>
          <w:rFonts w:ascii="Times New Roman" w:hAnsi="Times New Roman" w:cs="Times New Roman"/>
          <w:color w:val="auto"/>
        </w:rPr>
      </w:pPr>
    </w:p>
    <w:p w:rsidR="00CF611A" w:rsidRPr="00583C49" w:rsidRDefault="00CF611A" w:rsidP="00583C49">
      <w:pPr>
        <w:pStyle w:val="1"/>
        <w:spacing w:before="0" w:line="240" w:lineRule="auto"/>
        <w:jc w:val="both"/>
        <w:rPr>
          <w:rFonts w:ascii="Times New Roman" w:hAnsi="Times New Roman" w:cs="Times New Roman"/>
          <w:color w:val="auto"/>
        </w:rPr>
      </w:pPr>
      <w:r w:rsidRPr="00583C49">
        <w:rPr>
          <w:rFonts w:ascii="Times New Roman" w:hAnsi="Times New Roman" w:cs="Times New Roman"/>
          <w:color w:val="auto"/>
        </w:rPr>
        <w:t>Статья 1. Общие положения</w:t>
      </w:r>
    </w:p>
    <w:p w:rsidR="00CF611A" w:rsidRPr="00583C49" w:rsidRDefault="00CF611A" w:rsidP="00583C49">
      <w:pPr>
        <w:pStyle w:val="1"/>
        <w:spacing w:before="0" w:line="240" w:lineRule="auto"/>
        <w:jc w:val="both"/>
        <w:rPr>
          <w:rFonts w:ascii="Times New Roman" w:hAnsi="Times New Roman" w:cs="Times New Roman"/>
          <w:b w:val="0"/>
          <w:color w:val="auto"/>
        </w:rPr>
      </w:pPr>
      <w:r w:rsidRPr="00583C49">
        <w:rPr>
          <w:rFonts w:ascii="Times New Roman" w:hAnsi="Times New Roman" w:cs="Times New Roman"/>
          <w:b w:val="0"/>
          <w:color w:val="auto"/>
        </w:rPr>
        <w:t xml:space="preserve">1. Положение о реализации инициативных проектов на территории сельского поселения </w:t>
      </w:r>
      <w:proofErr w:type="spellStart"/>
      <w:r w:rsidR="0039110E">
        <w:rPr>
          <w:rFonts w:ascii="Times New Roman" w:hAnsi="Times New Roman" w:cs="Times New Roman"/>
          <w:b w:val="0"/>
          <w:color w:val="auto"/>
        </w:rPr>
        <w:t>Новочеркутинский</w:t>
      </w:r>
      <w:proofErr w:type="spellEnd"/>
      <w:r w:rsidR="00D96D1B">
        <w:rPr>
          <w:rFonts w:ascii="Times New Roman" w:hAnsi="Times New Roman" w:cs="Times New Roman"/>
          <w:b w:val="0"/>
          <w:color w:val="auto"/>
        </w:rPr>
        <w:t xml:space="preserve"> </w:t>
      </w:r>
      <w:r w:rsidRPr="00583C49">
        <w:rPr>
          <w:rFonts w:ascii="Times New Roman" w:hAnsi="Times New Roman" w:cs="Times New Roman"/>
          <w:b w:val="0"/>
          <w:color w:val="auto"/>
        </w:rPr>
        <w:t xml:space="preserve">сельсовет Добринского муниципального района Липецкой области  (далее – Положение) разработано в соответствии со статьями 26.1 и 56.1 Федерального </w:t>
      </w:r>
      <w:hyperlink r:id="rId12">
        <w:r w:rsidRPr="00583C49">
          <w:rPr>
            <w:rFonts w:ascii="Times New Roman" w:hAnsi="Times New Roman" w:cs="Times New Roman"/>
            <w:b w:val="0"/>
            <w:color w:val="auto"/>
          </w:rPr>
          <w:t>закона</w:t>
        </w:r>
      </w:hyperlink>
      <w:r w:rsidRPr="00583C49">
        <w:rPr>
          <w:rFonts w:ascii="Times New Roman" w:hAnsi="Times New Roman" w:cs="Times New Roman"/>
          <w:b w:val="0"/>
          <w:color w:val="auto"/>
        </w:rPr>
        <w:t xml:space="preserve"> от 06.10.2003 № 131-ФЗ «Об общих принципах организации местного самоуправления в Российской Федерации», Законом Липецкой области от 02.10.2014 № 322-ОЗ «О некоторых вопросах местного самоуправления в Липецкой области» и </w:t>
      </w:r>
      <w:hyperlink r:id="rId13">
        <w:r w:rsidRPr="00583C49">
          <w:rPr>
            <w:rFonts w:ascii="Times New Roman" w:hAnsi="Times New Roman" w:cs="Times New Roman"/>
            <w:b w:val="0"/>
            <w:color w:val="auto"/>
          </w:rPr>
          <w:t>Уставом</w:t>
        </w:r>
      </w:hyperlink>
      <w:r w:rsidRPr="00583C49">
        <w:rPr>
          <w:rFonts w:ascii="Times New Roman" w:hAnsi="Times New Roman" w:cs="Times New Roman"/>
          <w:b w:val="0"/>
          <w:color w:val="auto"/>
        </w:rPr>
        <w:t xml:space="preserve"> </w:t>
      </w:r>
      <w:hyperlink r:id="rId14" w:history="1">
        <w:r w:rsidRPr="00583C49">
          <w:rPr>
            <w:rFonts w:ascii="Times New Roman" w:hAnsi="Times New Roman" w:cs="Times New Roman"/>
            <w:b w:val="0"/>
            <w:color w:val="auto"/>
          </w:rPr>
          <w:t>сельского поселения</w:t>
        </w:r>
      </w:hyperlink>
      <w:r w:rsidRPr="00583C49">
        <w:rPr>
          <w:rFonts w:ascii="Times New Roman" w:hAnsi="Times New Roman" w:cs="Times New Roman"/>
          <w:b w:val="0"/>
          <w:color w:val="auto"/>
        </w:rPr>
        <w:t xml:space="preserve"> </w:t>
      </w:r>
      <w:proofErr w:type="spellStart"/>
      <w:r w:rsidR="0039110E">
        <w:rPr>
          <w:rFonts w:ascii="Times New Roman" w:hAnsi="Times New Roman" w:cs="Times New Roman"/>
          <w:b w:val="0"/>
          <w:color w:val="auto"/>
        </w:rPr>
        <w:t>Новочеркутинский</w:t>
      </w:r>
      <w:proofErr w:type="spellEnd"/>
      <w:r w:rsidR="00D96D1B">
        <w:rPr>
          <w:rFonts w:ascii="Times New Roman" w:hAnsi="Times New Roman" w:cs="Times New Roman"/>
          <w:b w:val="0"/>
          <w:color w:val="auto"/>
        </w:rPr>
        <w:t xml:space="preserve"> </w:t>
      </w:r>
      <w:r w:rsidRPr="00583C49">
        <w:rPr>
          <w:rFonts w:ascii="Times New Roman" w:hAnsi="Times New Roman" w:cs="Times New Roman"/>
          <w:b w:val="0"/>
          <w:color w:val="auto"/>
        </w:rPr>
        <w:t xml:space="preserve">сельсовет Добринского муниципального района Липецкой области  (далее – муниципальное  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2. Основные понятия, используемые для целей настоящего Положения: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1)заинтересованные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rsidR="00CF611A" w:rsidRPr="00583C49" w:rsidRDefault="00CF611A" w:rsidP="00583C49">
      <w:pPr>
        <w:spacing w:after="0" w:line="240" w:lineRule="auto"/>
        <w:jc w:val="both"/>
        <w:rPr>
          <w:rFonts w:ascii="Times New Roman" w:hAnsi="Times New Roman" w:cs="Times New Roman"/>
          <w:sz w:val="28"/>
          <w:szCs w:val="28"/>
        </w:rPr>
      </w:pPr>
      <w:proofErr w:type="gramStart"/>
      <w:r w:rsidRPr="00583C49">
        <w:rPr>
          <w:rFonts w:ascii="Times New Roman" w:hAnsi="Times New Roman" w:cs="Times New Roman"/>
          <w:sz w:val="28"/>
          <w:szCs w:val="28"/>
        </w:rPr>
        <w:t>2)инициативные</w:t>
      </w:r>
      <w:proofErr w:type="gramEnd"/>
      <w:r w:rsidRPr="00583C49">
        <w:rPr>
          <w:rFonts w:ascii="Times New Roman" w:hAnsi="Times New Roman" w:cs="Times New Roman"/>
          <w:sz w:val="28"/>
          <w:szCs w:val="28"/>
        </w:rPr>
        <w:t xml:space="preserve">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3)инициативные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 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4)комиссия по проведению конкурсного отбора инициативных проектов - постоянно действующий коллегиальный орган, созданный в целях проведения </w:t>
      </w:r>
      <w:r w:rsidRPr="00583C49">
        <w:rPr>
          <w:rFonts w:ascii="Times New Roman" w:hAnsi="Times New Roman" w:cs="Times New Roman"/>
          <w:sz w:val="28"/>
          <w:szCs w:val="28"/>
        </w:rPr>
        <w:lastRenderedPageBreak/>
        <w:t>конкурсного отбора внесенных инициативных проектов (далее – конкурсная комиссия);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5)уполномоченный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также организацию проведения конкурсного отбора инициативных проектов (далее – уполномоченный орган).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6)участники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Иные понятия для целей настоящего Положения используются в тех же значениях, в которых они используются в Федеральном законе от 06.10.2003         № 131-ФЗ «Об общих принципах организации местного самоуправления в Российской Федерации».</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3.Порядок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Совета депутатов </w:t>
      </w:r>
      <w:hyperlink r:id="rId15"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сельсовет Добринского муниципального района Липецкой области.</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4.Состав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rsidR="00CF611A" w:rsidRPr="00583C49" w:rsidRDefault="00D96D1B" w:rsidP="00583C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5.Материально-техническое, информационно-аналитическое </w:t>
      </w:r>
      <w:r w:rsidR="00CF611A" w:rsidRPr="00583C49">
        <w:rPr>
          <w:rFonts w:ascii="Times New Roman" w:hAnsi="Times New Roman" w:cs="Times New Roman"/>
          <w:sz w:val="28"/>
          <w:szCs w:val="28"/>
        </w:rPr>
        <w:t>и организационное обеспечение процедуры конкурсного отбора   инициативных проектов осуществляется уполномоченным органом.</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6.Источником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7.Общий объем бюджетных ассигнований на реализацию инициативных проектов на соответствующий финансовый год определяется решением о местном бюджете в соответствии с Бюджетным кодексом Российской Федерации.</w:t>
      </w:r>
    </w:p>
    <w:p w:rsidR="00CF611A" w:rsidRPr="00583C49" w:rsidRDefault="00CF611A" w:rsidP="00583C49">
      <w:pPr>
        <w:spacing w:after="0" w:line="240" w:lineRule="auto"/>
        <w:jc w:val="both"/>
        <w:rPr>
          <w:rFonts w:ascii="Times New Roman" w:hAnsi="Times New Roman" w:cs="Times New Roman"/>
          <w:sz w:val="28"/>
          <w:szCs w:val="28"/>
        </w:rPr>
      </w:pPr>
    </w:p>
    <w:p w:rsidR="00CF611A" w:rsidRPr="00583C49" w:rsidRDefault="00CF611A" w:rsidP="00583C49">
      <w:pPr>
        <w:pStyle w:val="1"/>
        <w:spacing w:before="0" w:line="240" w:lineRule="auto"/>
        <w:jc w:val="both"/>
        <w:rPr>
          <w:rFonts w:ascii="Times New Roman" w:hAnsi="Times New Roman" w:cs="Times New Roman"/>
          <w:color w:val="auto"/>
        </w:rPr>
      </w:pPr>
      <w:r w:rsidRPr="00583C49">
        <w:rPr>
          <w:rFonts w:ascii="Times New Roman" w:hAnsi="Times New Roman" w:cs="Times New Roman"/>
          <w:color w:val="auto"/>
        </w:rPr>
        <w:lastRenderedPageBreak/>
        <w:t>Статья 2. Порядок выдвижения инициативных проектов</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1.Выдвижение инициативного проекта осуществляется инициатором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2.Инициатором инициативного проекта может являться: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1)инициативная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2)органы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3)староста сельского населенного пункта </w:t>
      </w:r>
      <w:r w:rsidRPr="00583C49">
        <w:rPr>
          <w:rFonts w:ascii="Times New Roman" w:hAnsi="Times New Roman" w:cs="Times New Roman"/>
          <w:i/>
          <w:sz w:val="28"/>
          <w:szCs w:val="28"/>
        </w:rPr>
        <w:t>(при реализации инициативного проекта на территории сельского населенного пункта)</w:t>
      </w:r>
      <w:r w:rsidRPr="00583C49">
        <w:rPr>
          <w:rFonts w:ascii="Times New Roman" w:hAnsi="Times New Roman" w:cs="Times New Roman"/>
          <w:sz w:val="28"/>
          <w:szCs w:val="28"/>
        </w:rPr>
        <w:t>;</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4)иные лица, осуществляющие деятельность на территории муниципального образования </w:t>
      </w:r>
      <w:r w:rsidRPr="00583C49">
        <w:rPr>
          <w:rFonts w:ascii="Times New Roman" w:hAnsi="Times New Roman" w:cs="Times New Roman"/>
          <w:i/>
          <w:sz w:val="28"/>
          <w:szCs w:val="28"/>
        </w:rPr>
        <w:t>(при предоставлении права на выдвижение инициативного проекта иным лицам)</w:t>
      </w:r>
      <w:r w:rsidRPr="00583C49">
        <w:rPr>
          <w:rFonts w:ascii="Times New Roman" w:hAnsi="Times New Roman" w:cs="Times New Roman"/>
          <w:sz w:val="28"/>
          <w:szCs w:val="28"/>
        </w:rPr>
        <w:t>.</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3.В предлагаемом к реализации инициативном проекте должны содержаться следующие сведения: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1)наименование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2)вопросы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16">
        <w:r w:rsidRPr="00583C49">
          <w:rPr>
            <w:rFonts w:ascii="Times New Roman" w:hAnsi="Times New Roman" w:cs="Times New Roman"/>
            <w:sz w:val="28"/>
            <w:szCs w:val="28"/>
          </w:rPr>
          <w:t>законом</w:t>
        </w:r>
      </w:hyperlink>
      <w:r w:rsidRPr="00583C4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на исполнение которых направлен инициативный проект;</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3)описание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4)обоснование предложений по решению указанной проблемы;</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5)описание ожидаемого результата (ожидаемых результатов) реализации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6)предварительный расчет необходимых расходов на реализацию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7)планируемые сроки реализации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8)сведения о планируемом финансовом, имущественном и (или) трудовом участии заинтересованных лиц в реализации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9)указание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10)указание на территорию муниципального образования или часть его территории,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hyperlink r:id="rId17"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сельсовет Добринского муниципального района Липецкой области;</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lastRenderedPageBreak/>
        <w:t>11)иные сведения, предусмотренные нормативным правовым актом Совета депутатов</w:t>
      </w:r>
      <w:r w:rsidRPr="00583C49">
        <w:rPr>
          <w:rFonts w:ascii="Times New Roman" w:hAnsi="Times New Roman" w:cs="Times New Roman"/>
          <w:i/>
          <w:sz w:val="28"/>
          <w:szCs w:val="28"/>
        </w:rPr>
        <w:t xml:space="preserve"> </w:t>
      </w:r>
      <w:hyperlink r:id="rId18"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Добринского муниципального района Липецкой области.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4.Инициативный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5.Инициативный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6.Инициативный проект, реализация которого не предполагает использования финансовых средств местного бюджета, может быть внесен в течение календарного года.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7.Инициативный проект вносится в уполномоченный орган инициатором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pStyle w:val="1"/>
        <w:spacing w:before="0" w:line="240" w:lineRule="auto"/>
        <w:jc w:val="both"/>
        <w:rPr>
          <w:rFonts w:ascii="Times New Roman" w:hAnsi="Times New Roman" w:cs="Times New Roman"/>
          <w:color w:val="auto"/>
        </w:rPr>
      </w:pPr>
      <w:r w:rsidRPr="00583C49">
        <w:rPr>
          <w:rFonts w:ascii="Times New Roman" w:hAnsi="Times New Roman" w:cs="Times New Roman"/>
          <w:color w:val="auto"/>
        </w:rPr>
        <w:t>Статья 3. Порядок обсуждения инициативных проектов</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1.Инициативный проект до его внесения в уполномоченный орган подлежит рассмотрению на сходе, собрании или конференции граждан, проживающих на территории муниципального образования или части его территории, в целях:</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обсуждения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обсуждения целесообразности реализации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принятия решения о поддержке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При этом возможно рассмотрение одновременно нескольких инициативных проектов.</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на части территории муниципального образования.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2.Выявление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sidRPr="00583C49">
        <w:rPr>
          <w:rFonts w:ascii="Times New Roman" w:hAnsi="Times New Roman" w:cs="Times New Roman"/>
          <w:i/>
          <w:sz w:val="28"/>
          <w:szCs w:val="28"/>
        </w:rPr>
        <w:t>(если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lastRenderedPageBreak/>
        <w:t xml:space="preserve">3.Сход,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актами Совета депутатов </w:t>
      </w:r>
      <w:hyperlink r:id="rId19"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Добринского муниципального района Липецкой области, уставом территориального общественного самоуправления, с учетом положений статьей 25.1, 29, 30 Федерального </w:t>
      </w:r>
      <w:hyperlink r:id="rId20">
        <w:r w:rsidRPr="00583C49">
          <w:rPr>
            <w:rFonts w:ascii="Times New Roman" w:hAnsi="Times New Roman" w:cs="Times New Roman"/>
            <w:sz w:val="28"/>
            <w:szCs w:val="28"/>
          </w:rPr>
          <w:t>закона</w:t>
        </w:r>
      </w:hyperlink>
      <w:r w:rsidRPr="00583C4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4.В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Совета депутатов </w:t>
      </w:r>
      <w:hyperlink r:id="rId21"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Добринского муниципального района Липецкой области, с учетом положений статьи 31 Федерального </w:t>
      </w:r>
      <w:hyperlink r:id="rId22">
        <w:r w:rsidRPr="00583C49">
          <w:rPr>
            <w:rFonts w:ascii="Times New Roman" w:hAnsi="Times New Roman" w:cs="Times New Roman"/>
            <w:sz w:val="28"/>
            <w:szCs w:val="28"/>
          </w:rPr>
          <w:t>закона</w:t>
        </w:r>
      </w:hyperlink>
      <w:r w:rsidRPr="00583C4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 Закона Липецкой области от 26.12.2016 № 35-ОЗ «О порядке назначения и проведения опроса граждан в муниципальных образованиях Липецкой области» </w:t>
      </w:r>
      <w:r w:rsidRPr="00583C49">
        <w:rPr>
          <w:rFonts w:ascii="Times New Roman" w:hAnsi="Times New Roman" w:cs="Times New Roman"/>
          <w:i/>
          <w:sz w:val="28"/>
          <w:szCs w:val="28"/>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5.В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 Совета депутатов </w:t>
      </w:r>
      <w:hyperlink r:id="rId23"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Добринского муниципального района Липецкой области </w:t>
      </w:r>
      <w:r w:rsidRPr="00583C49">
        <w:rPr>
          <w:rFonts w:ascii="Times New Roman" w:hAnsi="Times New Roman" w:cs="Times New Roman"/>
          <w:i/>
          <w:sz w:val="28"/>
          <w:szCs w:val="28"/>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pStyle w:val="1"/>
        <w:spacing w:before="0" w:line="240" w:lineRule="auto"/>
        <w:jc w:val="both"/>
        <w:rPr>
          <w:rFonts w:ascii="Times New Roman" w:hAnsi="Times New Roman" w:cs="Times New Roman"/>
          <w:color w:val="auto"/>
        </w:rPr>
      </w:pPr>
      <w:r w:rsidRPr="00583C49">
        <w:rPr>
          <w:rFonts w:ascii="Times New Roman" w:hAnsi="Times New Roman" w:cs="Times New Roman"/>
          <w:color w:val="auto"/>
        </w:rPr>
        <w:t>Статья 4. Порядок внесения инициативных проектов</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 информацию о наименовании инициативного проекта;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 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w:t>
      </w:r>
      <w:r w:rsidRPr="00583C49">
        <w:rPr>
          <w:rFonts w:ascii="Times New Roman" w:hAnsi="Times New Roman" w:cs="Times New Roman"/>
          <w:sz w:val="28"/>
          <w:szCs w:val="28"/>
        </w:rPr>
        <w:lastRenderedPageBreak/>
        <w:t>должен быть направлен ответ о результатах рассмотрения инициативного проекта).</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2.Ходатайство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3.К ходатайству прилагаются: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1)инициативный проект;</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2)копия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3)копии учредительных документов организаций, а также документы, подтверждающие полномочия руководителя или представителя организации;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4)согласие на обработку персональных данных инициатора проекта в соответствии со статьей 9 Федерального закона от 27.07.2006 № 152-ФЗ «О персональных данных» (для инициативной группы – всех ее членов, для организаций – ее руководителя или уполномоченного представителя);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5)протокол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rsidR="00CF611A" w:rsidRPr="00583C49" w:rsidRDefault="00CF611A" w:rsidP="00583C49">
      <w:pPr>
        <w:spacing w:after="0" w:line="240" w:lineRule="auto"/>
        <w:ind w:firstLine="709"/>
        <w:jc w:val="both"/>
        <w:rPr>
          <w:rFonts w:ascii="Times New Roman" w:hAnsi="Times New Roman" w:cs="Times New Roman"/>
          <w:sz w:val="28"/>
          <w:szCs w:val="28"/>
        </w:rPr>
      </w:pPr>
      <w:proofErr w:type="gramStart"/>
      <w:r w:rsidRPr="00583C49">
        <w:rPr>
          <w:rFonts w:ascii="Times New Roman" w:hAnsi="Times New Roman" w:cs="Times New Roman"/>
          <w:sz w:val="28"/>
          <w:szCs w:val="28"/>
        </w:rPr>
        <w:t>6)протокол</w:t>
      </w:r>
      <w:proofErr w:type="gramEnd"/>
      <w:r w:rsidRPr="00583C49">
        <w:rPr>
          <w:rFonts w:ascii="Times New Roman" w:hAnsi="Times New Roman" w:cs="Times New Roman"/>
          <w:sz w:val="28"/>
          <w:szCs w:val="28"/>
        </w:rPr>
        <w:t xml:space="preserve">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sidRPr="00583C49">
        <w:rPr>
          <w:rFonts w:ascii="Times New Roman" w:hAnsi="Times New Roman" w:cs="Times New Roman"/>
          <w:i/>
          <w:sz w:val="28"/>
          <w:szCs w:val="28"/>
        </w:rPr>
        <w:t>(в зависимости от выбранного способа обсуждения инициативного проекта)</w:t>
      </w:r>
      <w:r w:rsidRPr="00583C49">
        <w:rPr>
          <w:rFonts w:ascii="Times New Roman" w:hAnsi="Times New Roman" w:cs="Times New Roman"/>
          <w:sz w:val="28"/>
          <w:szCs w:val="28"/>
        </w:rPr>
        <w:t>;</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7)проектно-сметная и иная документация (при наличии необходимости);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8)сведения об объеме денежных средств местного бюджета в случае, если предполагается использование данных денежных средств;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9)сведения о планируемом финансовом и ином участии юридических и физических лиц в реализации инициативного проекта;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10)копия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В случае если решение об определении территории, на которой может реализовываться инициативный проект, инициатором проекта не 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Копии представленных документов должны быть заверены в установленном законодательством Российской Федерации порядке.</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lastRenderedPageBreak/>
        <w:t xml:space="preserve">4.Регистрация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5.Информация о внесении инициативного проекта в уполномоченный орган подлежит опубликованию уполномоченным органом в газете «</w:t>
      </w:r>
      <w:proofErr w:type="spellStart"/>
      <w:r w:rsidRPr="00583C49">
        <w:rPr>
          <w:rFonts w:ascii="Times New Roman" w:hAnsi="Times New Roman" w:cs="Times New Roman"/>
          <w:sz w:val="28"/>
          <w:szCs w:val="28"/>
        </w:rPr>
        <w:t>Добринские</w:t>
      </w:r>
      <w:proofErr w:type="spellEnd"/>
      <w:r w:rsidRPr="00583C49">
        <w:rPr>
          <w:rFonts w:ascii="Times New Roman" w:hAnsi="Times New Roman" w:cs="Times New Roman"/>
          <w:sz w:val="28"/>
          <w:szCs w:val="28"/>
        </w:rPr>
        <w:t xml:space="preserve"> Вести» и размещению на официальном сайте администрации </w:t>
      </w:r>
      <w:hyperlink r:id="rId24"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Добринского муниципального района Липецкой области в информационно-телекоммуникационной сети «Интернет»: </w:t>
      </w:r>
      <w:r w:rsidR="00D96D1B" w:rsidRPr="00D96D1B">
        <w:rPr>
          <w:rFonts w:ascii="Times New Roman" w:hAnsi="Times New Roman" w:cs="Times New Roman"/>
          <w:sz w:val="28"/>
          <w:szCs w:val="28"/>
          <w:u w:val="single"/>
        </w:rPr>
        <w:t>http://nchess.admdobrinka.ru</w:t>
      </w:r>
      <w:r w:rsidRPr="00583C49">
        <w:rPr>
          <w:rFonts w:ascii="Times New Roman" w:hAnsi="Times New Roman" w:cs="Times New Roman"/>
          <w:sz w:val="28"/>
          <w:szCs w:val="28"/>
          <w:u w:val="single"/>
        </w:rPr>
        <w:t xml:space="preserve"> </w:t>
      </w:r>
      <w:r w:rsidRPr="00583C49">
        <w:rPr>
          <w:rFonts w:ascii="Times New Roman" w:hAnsi="Times New Roman" w:cs="Times New Roman"/>
          <w:sz w:val="28"/>
          <w:szCs w:val="28"/>
        </w:rPr>
        <w:t>(далее - официальный сайт) в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6.Одновременно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 дней со дня, следующего за днем опубликования (размещения) информации.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7.Регистрация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8.Уполномоченный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Результаты обобщения и анализа поступивших от граждан замечаний и предложений подлежат рассмотрению одновременно с инициативным проектом.</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pStyle w:val="1"/>
        <w:spacing w:before="0" w:line="240" w:lineRule="auto"/>
        <w:jc w:val="both"/>
        <w:rPr>
          <w:rFonts w:ascii="Times New Roman" w:hAnsi="Times New Roman" w:cs="Times New Roman"/>
          <w:color w:val="auto"/>
        </w:rPr>
      </w:pPr>
      <w:r w:rsidRPr="00583C49">
        <w:rPr>
          <w:rFonts w:ascii="Times New Roman" w:hAnsi="Times New Roman" w:cs="Times New Roman"/>
          <w:color w:val="auto"/>
        </w:rPr>
        <w:t>Статья 5. Порядок рассмотрения инициативных проектов</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2.По результатам рассмотрения инициативного проекта уполномоченным органом принимается одно из следующих решений:</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1)поддержать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583C49">
        <w:rPr>
          <w:rFonts w:ascii="Times New Roman" w:hAnsi="Times New Roman" w:cs="Times New Roman"/>
          <w:sz w:val="28"/>
          <w:szCs w:val="28"/>
        </w:rPr>
        <w:lastRenderedPageBreak/>
        <w:t>составления и рассмотрения проекта местного бюджета (внесения изменений в решение о местном бюджете);</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2)отказать в поддержке инициативного проекта и вернуть его инициаторам проекта с указанием причин отказа в поддержке инициативного проекта.</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Решение оформляется правовым актом главы администрации муниципального образования либо лица, исполняющего его обязанности.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sidRPr="00583C49">
        <w:rPr>
          <w:rFonts w:ascii="Times New Roman" w:hAnsi="Times New Roman" w:cs="Times New Roman"/>
          <w:i/>
          <w:sz w:val="28"/>
          <w:szCs w:val="28"/>
        </w:rPr>
        <w:t>(управлениями, отделами, департаментами уполномоченного органа и т.д.)</w:t>
      </w:r>
      <w:r w:rsidRPr="00583C49">
        <w:rPr>
          <w:rFonts w:ascii="Times New Roman" w:hAnsi="Times New Roman" w:cs="Times New Roman"/>
          <w:sz w:val="28"/>
          <w:szCs w:val="28"/>
        </w:rPr>
        <w:t xml:space="preserve">,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3.Уполномоченный орган принимает решение об отказе в поддержке инициативного проекта в одном из следующих случаев: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1)несоблюдение установленного порядка внесения инициативного проекта и его рассмотрения;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2)несоответствие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3)невозможность реализации инициативного проекта ввиду отсутствия у органов местного самоуправления необходимых полномочий и прав;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4)отсутствие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5)наличие возможности решения описанной в инициативном проекте проблемы более эффективным способом;</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6)признание инициативного проекта не прошедшим конкурсный отбор (в случае проведения конкурсного отбора инициативных проектов).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4.При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проекта, продолжении работы над ним и осуществлении мероприятий по его реализации.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5.При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lastRenderedPageBreak/>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6.Информация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
    <w:p w:rsidR="00CF611A" w:rsidRPr="00583C49" w:rsidRDefault="00CF611A" w:rsidP="00583C49">
      <w:pPr>
        <w:tabs>
          <w:tab w:val="left" w:pos="9354"/>
        </w:tabs>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7.Информация о результатах рассмотрения инициативного проекта уполномоченным органом и подлежит опубликованию в газете «</w:t>
      </w:r>
      <w:proofErr w:type="spellStart"/>
      <w:r w:rsidRPr="00583C49">
        <w:rPr>
          <w:rFonts w:ascii="Times New Roman" w:hAnsi="Times New Roman" w:cs="Times New Roman"/>
          <w:sz w:val="28"/>
          <w:szCs w:val="28"/>
        </w:rPr>
        <w:t>Добринские</w:t>
      </w:r>
      <w:proofErr w:type="spellEnd"/>
      <w:r w:rsidRPr="00583C49">
        <w:rPr>
          <w:rFonts w:ascii="Times New Roman" w:hAnsi="Times New Roman" w:cs="Times New Roman"/>
          <w:sz w:val="28"/>
          <w:szCs w:val="28"/>
        </w:rPr>
        <w:t xml:space="preserve"> Вести» и размещению на официальном сайте администрации </w:t>
      </w:r>
      <w:hyperlink r:id="rId25"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сельсовет Добринского муниципального района Липецкой области в информационно-телекоммуникационной сети «Интернет</w:t>
      </w:r>
      <w:r w:rsidR="00D96D1B" w:rsidRPr="00D96D1B">
        <w:t xml:space="preserve"> </w:t>
      </w:r>
      <w:r w:rsidR="00D96D1B" w:rsidRPr="00D96D1B">
        <w:rPr>
          <w:rFonts w:ascii="Times New Roman" w:hAnsi="Times New Roman" w:cs="Times New Roman"/>
          <w:sz w:val="28"/>
          <w:szCs w:val="28"/>
          <w:u w:val="single"/>
        </w:rPr>
        <w:t>http://nchess.admdobrinka.ru</w:t>
      </w:r>
      <w:r w:rsidRPr="00583C49">
        <w:rPr>
          <w:rFonts w:ascii="Times New Roman" w:hAnsi="Times New Roman" w:cs="Times New Roman"/>
          <w:sz w:val="28"/>
          <w:szCs w:val="28"/>
          <w:u w:val="single"/>
        </w:rPr>
        <w:t xml:space="preserve"> </w:t>
      </w:r>
      <w:r w:rsidRPr="00583C49">
        <w:rPr>
          <w:rFonts w:ascii="Times New Roman" w:hAnsi="Times New Roman" w:cs="Times New Roman"/>
          <w:sz w:val="28"/>
          <w:szCs w:val="28"/>
        </w:rPr>
        <w:t>в течение 3 рабочих дней со дня принятие решения о поддержке либо об отказе в поддержке инициативного проекта.</w:t>
      </w:r>
    </w:p>
    <w:p w:rsidR="00CF611A" w:rsidRPr="00583C49" w:rsidRDefault="00CF611A" w:rsidP="00583C49">
      <w:pPr>
        <w:tabs>
          <w:tab w:val="left" w:pos="9354"/>
        </w:tabs>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8.В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9.Инициативные проекты, представленные вместе с ними документы и материалы, а также результаты обобщения и анализа, поступивших от граждан замечаний и предложений по инициативным проектам направляются уполномоченным органом в конкурсную комиссию.</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10.Уполномоченным органом определяется дата, время и место проведения конкурсного отбора.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11.Участники конкурсного отбора уведомляются уполномоченным органом о проведении конкурсного отбора не позднее, чем за 3 рабочих дня 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12.Участник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lastRenderedPageBreak/>
        <w:t>13.В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Инициатор указанного инициативного проекта уведомляется уполномоченным органом о </w:t>
      </w:r>
      <w:proofErr w:type="spellStart"/>
      <w:r w:rsidRPr="00583C49">
        <w:rPr>
          <w:rFonts w:ascii="Times New Roman" w:hAnsi="Times New Roman" w:cs="Times New Roman"/>
          <w:sz w:val="28"/>
          <w:szCs w:val="28"/>
        </w:rPr>
        <w:t>непроведении</w:t>
      </w:r>
      <w:proofErr w:type="spellEnd"/>
      <w:r w:rsidRPr="00583C49">
        <w:rPr>
          <w:rFonts w:ascii="Times New Roman" w:hAnsi="Times New Roman" w:cs="Times New Roman"/>
          <w:sz w:val="28"/>
          <w:szCs w:val="28"/>
        </w:rPr>
        <w:t xml:space="preserve"> конкурсного отбора не позднее,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14.В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pStyle w:val="1"/>
        <w:spacing w:before="0" w:line="240" w:lineRule="auto"/>
        <w:jc w:val="both"/>
        <w:rPr>
          <w:rFonts w:ascii="Times New Roman" w:hAnsi="Times New Roman" w:cs="Times New Roman"/>
          <w:color w:val="auto"/>
        </w:rPr>
      </w:pPr>
      <w:r w:rsidRPr="00583C49">
        <w:rPr>
          <w:rFonts w:ascii="Times New Roman" w:hAnsi="Times New Roman" w:cs="Times New Roman"/>
          <w:color w:val="auto"/>
        </w:rPr>
        <w:t>Статья 6. Порядок проведения конкурсного отбора инициативных проектов</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1.В случае, предусмотренном частью 8 статьи 5 настоящего Положения, инициативные проекты подлежат конкурсному отбору.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рассмотрении инициативных проектов на заседании конкурсной комиссии, излагать свою позицию по инициативным проектам.</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2.Проведение </w:t>
      </w:r>
      <w:r w:rsidRPr="00583C49">
        <w:rPr>
          <w:rFonts w:ascii="Times New Roman" w:hAnsi="Times New Roman" w:cs="Times New Roman"/>
          <w:sz w:val="28"/>
          <w:szCs w:val="28"/>
        </w:rPr>
        <w:tab/>
        <w:t xml:space="preserve">конкурсного </w:t>
      </w:r>
      <w:r w:rsidRPr="00583C49">
        <w:rPr>
          <w:rFonts w:ascii="Times New Roman" w:hAnsi="Times New Roman" w:cs="Times New Roman"/>
          <w:sz w:val="28"/>
          <w:szCs w:val="28"/>
        </w:rPr>
        <w:tab/>
        <w:t xml:space="preserve">отбора </w:t>
      </w:r>
      <w:r w:rsidRPr="00583C49">
        <w:rPr>
          <w:rFonts w:ascii="Times New Roman" w:hAnsi="Times New Roman" w:cs="Times New Roman"/>
          <w:sz w:val="28"/>
          <w:szCs w:val="28"/>
        </w:rPr>
        <w:tab/>
        <w:t>инициативных проектов осуществляется конкурсной комиссией.</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3.Основными функциями конкурсной комиссии являются: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рассмотрение инициативных проектов, внесенных в уполномоченный орган и участвующих в конкурсном отборе;</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проведение оценки инициативного проекта и принятие решения,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участия в его реализации заинтересованных лиц, а также с учетом пределов бюджетных ассигнований, предусмотренных на эти цели в местном бюджете и объема заявленных инициатором проекта инициативных платежей;</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формирование перечня инициативных проектов, участвовавших в конкурсном отборе.</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4.Конкурсная комиссия состоит из 6 членов конкурсной комиссии, половина из которых назначается на основе предложений Совета депутатов </w:t>
      </w:r>
      <w:hyperlink r:id="rId26"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сельсовет Добринского муниципального района Липецкой области.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lastRenderedPageBreak/>
        <w:t>В состав конкурсной комиссии могут быть включены представители общественных организаций.</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Состав конкурсной комиссии утверждается распоряжением главы администрации сельского поселения.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5.В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 председатель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руководит деятельностью конкурсной комиссии, организует ее работу;</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ведет заседания конкурсной комиссии, подписывает протоколы заседаний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дает поручения членам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осуществляет контроль за реализацией принятых конкурсной комиссией решений;</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участвует в работе конкурсной комиссии в качестве члена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2) заместитель председателя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исполняет полномочия председателя конкурсной комиссии в его отсутствие;</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участвует в работе конкурсной комиссии в качестве члена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3) секретарь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обеспечивает подготовку материалов к заседанию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формирует проект повестки очередного заседания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оповещает членов конкурсной комиссии о дате, месте и времени заседаний конкурсной комиссии, и повестке заседаний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ведет и подписывает протоколы заседаний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 участвует в работе конкурсной комиссии в качестве члена конкурсной комиссии;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осуществляет иную работу по поручению председателя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4) члены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осуществляют изучение и анализ представленных инициативных проектов, документов и материалов;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-осуществляют рассмотрение, оценку и отбор представленных инициативных проектов;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 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участвуют в голосовании и принятии решений по вопросам конкурсного отбора инициативных проектов;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вносят предложения по вопросам работы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lastRenderedPageBreak/>
        <w:t>- осуществляют иную работу по поручению председателя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6.Конкурсная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7.Конкурсная комиссия вправе проводить заседания и принимать решения, если на заседании присутствует не менее половины ее членов.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8.Члены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9.Решение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Инициаторы инициативного проекта и их представители не вправе присутствовать при проведении голосования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10.Победителем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Перечень критериев оценки инициативных проектов устанавливается уполномоченным органом.</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11.В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12.Победителями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lastRenderedPageBreak/>
        <w:t>13.По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Протокол оформляется в 2 экземплярах, один из которых хранится в материалах конкурсной комиссии, второй – передается в уполномоченный орган.</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14. 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15.Уполномоченный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16.Уполномоченный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течении 3 рабочих дней со дня принятия решений.</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17.Информация о результатах конкурсного отбора и рассмотрения инициативных проектов подлежит опубликованию в газете «</w:t>
      </w:r>
      <w:proofErr w:type="spellStart"/>
      <w:r w:rsidRPr="00583C49">
        <w:rPr>
          <w:rFonts w:ascii="Times New Roman" w:hAnsi="Times New Roman" w:cs="Times New Roman"/>
          <w:sz w:val="28"/>
          <w:szCs w:val="28"/>
        </w:rPr>
        <w:t>Добринские</w:t>
      </w:r>
      <w:proofErr w:type="spellEnd"/>
      <w:r w:rsidRPr="00583C49">
        <w:rPr>
          <w:rFonts w:ascii="Times New Roman" w:hAnsi="Times New Roman" w:cs="Times New Roman"/>
          <w:sz w:val="28"/>
          <w:szCs w:val="28"/>
        </w:rPr>
        <w:t xml:space="preserve"> Вести» и размещению на официальном сайте администрации </w:t>
      </w:r>
      <w:hyperlink r:id="rId27"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Добринского муниципального района Липецкой области в информационно-телекоммуникационной сети «Интернет»: </w:t>
      </w:r>
      <w:r w:rsidR="00D96D1B" w:rsidRPr="00D96D1B">
        <w:rPr>
          <w:rFonts w:ascii="Times New Roman" w:hAnsi="Times New Roman" w:cs="Times New Roman"/>
          <w:sz w:val="28"/>
          <w:szCs w:val="28"/>
          <w:u w:val="single"/>
        </w:rPr>
        <w:t>http://nchess.admdobrinka.ru</w:t>
      </w:r>
      <w:r w:rsidRPr="00583C49">
        <w:rPr>
          <w:rFonts w:ascii="Times New Roman" w:hAnsi="Times New Roman" w:cs="Times New Roman"/>
          <w:sz w:val="28"/>
          <w:szCs w:val="28"/>
          <w:u w:val="single"/>
        </w:rPr>
        <w:t xml:space="preserve">, </w:t>
      </w:r>
      <w:r w:rsidRPr="00583C49">
        <w:rPr>
          <w:rFonts w:ascii="Times New Roman" w:hAnsi="Times New Roman" w:cs="Times New Roman"/>
          <w:sz w:val="28"/>
          <w:szCs w:val="28"/>
        </w:rPr>
        <w:t>в течение 3 рабочих дней со дня принятие решения о поддержке либо об отказе в поддержке инициативного проекта.</w:t>
      </w:r>
    </w:p>
    <w:p w:rsidR="00CF611A" w:rsidRPr="00583C49" w:rsidRDefault="00CF611A" w:rsidP="00583C49">
      <w:pPr>
        <w:pStyle w:val="1"/>
        <w:spacing w:before="0" w:line="240" w:lineRule="auto"/>
        <w:jc w:val="both"/>
        <w:rPr>
          <w:rFonts w:ascii="Times New Roman" w:hAnsi="Times New Roman" w:cs="Times New Roman"/>
          <w:color w:val="auto"/>
        </w:rPr>
      </w:pPr>
    </w:p>
    <w:p w:rsidR="00CF611A" w:rsidRPr="00583C49" w:rsidRDefault="00CF611A" w:rsidP="00583C49">
      <w:pPr>
        <w:pStyle w:val="1"/>
        <w:spacing w:before="0" w:line="240" w:lineRule="auto"/>
        <w:jc w:val="both"/>
        <w:rPr>
          <w:rFonts w:ascii="Times New Roman" w:hAnsi="Times New Roman" w:cs="Times New Roman"/>
          <w:color w:val="auto"/>
        </w:rPr>
      </w:pPr>
      <w:r w:rsidRPr="00583C49">
        <w:rPr>
          <w:rFonts w:ascii="Times New Roman" w:hAnsi="Times New Roman" w:cs="Times New Roman"/>
          <w:color w:val="auto"/>
        </w:rPr>
        <w:t>Статья 7. Порядок реализации инициативных проектов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1.На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w:t>
      </w:r>
      <w:r w:rsidRPr="00583C49">
        <w:rPr>
          <w:rFonts w:ascii="Times New Roman" w:hAnsi="Times New Roman" w:cs="Times New Roman"/>
          <w:sz w:val="28"/>
          <w:szCs w:val="28"/>
        </w:rPr>
        <w:lastRenderedPageBreak/>
        <w:t>предусмотренном нормативным правовым актом администрации муниципального образования.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2.Реализация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28">
        <w:r w:rsidRPr="00583C49">
          <w:rPr>
            <w:rFonts w:ascii="Times New Roman" w:hAnsi="Times New Roman" w:cs="Times New Roman"/>
            <w:sz w:val="28"/>
            <w:szCs w:val="28"/>
          </w:rPr>
          <w:t>закона</w:t>
        </w:r>
      </w:hyperlink>
      <w:r w:rsidRPr="00583C49">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3.Реализация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4.Планирование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финансов </w:t>
      </w:r>
      <w:r w:rsidRPr="00583C49">
        <w:rPr>
          <w:rFonts w:ascii="Times New Roman" w:hAnsi="Times New Roman" w:cs="Times New Roman"/>
          <w:sz w:val="28"/>
          <w:szCs w:val="28"/>
        </w:rPr>
        <w:tab/>
        <w:t>Российской Федерации, подготовленных в соответствии со статьей 165 Бюджетного кодекса Российской Федерации.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5.Инициаторы инициативных проектов вправе принимать участие в реализации внесенных ими инициативных проектов.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6.Определение исполнителей для реализации инициативного проекта осуществляется главными распорядителями бюджетных средств в порядке, предусмотренном законодательством Российской Федерации.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7.Уполномоченным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решения возникающих при реализации инициативного проекта проблем, выработки рекомендаций по обеспечению дальнейшей реализации инициативного проекта.</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8.Отчет о реализации инициативного проекта подлежит опубликованию в газете «</w:t>
      </w:r>
      <w:proofErr w:type="spellStart"/>
      <w:r w:rsidRPr="00583C49">
        <w:rPr>
          <w:rFonts w:ascii="Times New Roman" w:hAnsi="Times New Roman" w:cs="Times New Roman"/>
          <w:sz w:val="28"/>
          <w:szCs w:val="28"/>
        </w:rPr>
        <w:t>Добринские</w:t>
      </w:r>
      <w:proofErr w:type="spellEnd"/>
      <w:r w:rsidRPr="00583C49">
        <w:rPr>
          <w:rFonts w:ascii="Times New Roman" w:hAnsi="Times New Roman" w:cs="Times New Roman"/>
          <w:sz w:val="28"/>
          <w:szCs w:val="28"/>
        </w:rPr>
        <w:t xml:space="preserve"> Вести» и размещению на официальном сайте администрации </w:t>
      </w:r>
      <w:hyperlink r:id="rId29"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Добринского муниципального района Липецкой области в информационно-телекоммуникационной сети «Интернет»: </w:t>
      </w:r>
      <w:r w:rsidR="00D96D1B" w:rsidRPr="00D96D1B">
        <w:rPr>
          <w:rFonts w:ascii="Times New Roman" w:hAnsi="Times New Roman" w:cs="Times New Roman"/>
          <w:sz w:val="28"/>
          <w:szCs w:val="28"/>
          <w:u w:val="single"/>
        </w:rPr>
        <w:t>http://nchess.admdobrinka.ru</w:t>
      </w:r>
      <w:r w:rsidRPr="00583C49">
        <w:rPr>
          <w:rFonts w:ascii="Times New Roman" w:hAnsi="Times New Roman" w:cs="Times New Roman"/>
          <w:sz w:val="28"/>
          <w:szCs w:val="28"/>
        </w:rPr>
        <w:t xml:space="preserve"> в течение 30 дней со дня завершения реализации инициативного проекта.</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9.В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w:t>
      </w:r>
      <w:r w:rsidRPr="00583C49">
        <w:rPr>
          <w:rFonts w:ascii="Times New Roman" w:hAnsi="Times New Roman" w:cs="Times New Roman"/>
          <w:sz w:val="28"/>
          <w:szCs w:val="28"/>
        </w:rPr>
        <w:lastRenderedPageBreak/>
        <w:t>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Порядок расчета и возврата сумм инициативных платежей, подлежащих возврату определяется решением Совета депутатов </w:t>
      </w:r>
      <w:hyperlink r:id="rId30"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сельсовет Добринского муниципального района Липецкой области.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10.Инициаторы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F611A" w:rsidRPr="00583C49" w:rsidRDefault="00CF611A" w:rsidP="00583C49">
      <w:pPr>
        <w:spacing w:after="0" w:line="240" w:lineRule="auto"/>
        <w:jc w:val="both"/>
        <w:rPr>
          <w:rFonts w:ascii="Times New Roman" w:hAnsi="Times New Roman" w:cs="Times New Roman"/>
          <w:sz w:val="28"/>
          <w:szCs w:val="28"/>
        </w:rPr>
      </w:pPr>
    </w:p>
    <w:p w:rsidR="00CF611A" w:rsidRPr="00583C49" w:rsidRDefault="00CF611A" w:rsidP="00583C49">
      <w:pPr>
        <w:spacing w:after="0" w:line="240" w:lineRule="auto"/>
        <w:jc w:val="both"/>
        <w:rPr>
          <w:rFonts w:ascii="Times New Roman" w:hAnsi="Times New Roman" w:cs="Times New Roman"/>
          <w:sz w:val="28"/>
          <w:szCs w:val="28"/>
        </w:rPr>
      </w:pPr>
    </w:p>
    <w:p w:rsidR="00CF611A" w:rsidRPr="00583C49" w:rsidRDefault="00CF611A" w:rsidP="00583C49">
      <w:pPr>
        <w:tabs>
          <w:tab w:val="left" w:pos="3406"/>
        </w:tabs>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Глава сельского поселения </w:t>
      </w:r>
    </w:p>
    <w:p w:rsidR="00CF611A" w:rsidRPr="00583C49" w:rsidRDefault="0039110E" w:rsidP="00583C49">
      <w:pPr>
        <w:tabs>
          <w:tab w:val="left" w:pos="3406"/>
          <w:tab w:val="left" w:pos="607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00CF611A" w:rsidRPr="00583C49">
        <w:rPr>
          <w:rFonts w:ascii="Times New Roman" w:hAnsi="Times New Roman" w:cs="Times New Roman"/>
          <w:sz w:val="28"/>
          <w:szCs w:val="28"/>
        </w:rPr>
        <w:t>сельсовет</w:t>
      </w:r>
      <w:r w:rsidR="00CF611A" w:rsidRPr="00583C49">
        <w:rPr>
          <w:rFonts w:ascii="Times New Roman" w:hAnsi="Times New Roman" w:cs="Times New Roman"/>
          <w:sz w:val="28"/>
          <w:szCs w:val="28"/>
        </w:rPr>
        <w:tab/>
      </w:r>
      <w:r w:rsidR="00CF611A" w:rsidRPr="00583C49">
        <w:rPr>
          <w:rFonts w:ascii="Times New Roman" w:hAnsi="Times New Roman" w:cs="Times New Roman"/>
          <w:sz w:val="28"/>
          <w:szCs w:val="28"/>
        </w:rPr>
        <w:tab/>
        <w:t xml:space="preserve">                   </w:t>
      </w:r>
      <w:proofErr w:type="spellStart"/>
      <w:r w:rsidR="00D96D1B">
        <w:rPr>
          <w:rFonts w:ascii="Times New Roman" w:hAnsi="Times New Roman" w:cs="Times New Roman"/>
          <w:sz w:val="28"/>
          <w:szCs w:val="28"/>
        </w:rPr>
        <w:t>Е.Е.Зюзина</w:t>
      </w:r>
      <w:proofErr w:type="spellEnd"/>
    </w:p>
    <w:p w:rsidR="00CF611A" w:rsidRPr="00CF611A" w:rsidRDefault="00CF611A" w:rsidP="00CF611A">
      <w:pPr>
        <w:spacing w:after="0" w:line="240" w:lineRule="auto"/>
        <w:rPr>
          <w:rFonts w:ascii="Times New Roman" w:hAnsi="Times New Roman" w:cs="Times New Roman"/>
        </w:rPr>
      </w:pPr>
    </w:p>
    <w:p w:rsidR="00CF611A" w:rsidRPr="00CF611A" w:rsidRDefault="00CF611A" w:rsidP="00CF611A">
      <w:pPr>
        <w:pStyle w:val="11"/>
        <w:jc w:val="right"/>
        <w:rPr>
          <w:rFonts w:ascii="Times New Roman" w:hAnsi="Times New Roman" w:cs="Times New Roman"/>
          <w:b/>
          <w:sz w:val="32"/>
          <w:szCs w:val="32"/>
        </w:rPr>
      </w:pPr>
    </w:p>
    <w:p w:rsidR="00CF611A" w:rsidRDefault="00CF611A" w:rsidP="00CF611A">
      <w:pPr>
        <w:tabs>
          <w:tab w:val="left" w:pos="3179"/>
        </w:tabs>
        <w:spacing w:after="0" w:line="240" w:lineRule="auto"/>
        <w:rPr>
          <w:rFonts w:ascii="Times New Roman" w:hAnsi="Times New Roman" w:cs="Times New Roman"/>
        </w:rPr>
      </w:pPr>
    </w:p>
    <w:p w:rsidR="00583C49" w:rsidRDefault="00583C49" w:rsidP="00CF611A">
      <w:pPr>
        <w:tabs>
          <w:tab w:val="left" w:pos="3179"/>
        </w:tabs>
        <w:spacing w:after="0" w:line="240" w:lineRule="auto"/>
        <w:rPr>
          <w:rFonts w:ascii="Times New Roman" w:hAnsi="Times New Roman" w:cs="Times New Roman"/>
        </w:rPr>
      </w:pPr>
    </w:p>
    <w:p w:rsidR="00583C49" w:rsidRDefault="00583C49" w:rsidP="00CF611A">
      <w:pPr>
        <w:tabs>
          <w:tab w:val="left" w:pos="3179"/>
        </w:tabs>
        <w:spacing w:after="0" w:line="240" w:lineRule="auto"/>
        <w:rPr>
          <w:rFonts w:ascii="Times New Roman" w:hAnsi="Times New Roman" w:cs="Times New Roman"/>
        </w:rPr>
      </w:pPr>
    </w:p>
    <w:p w:rsidR="00583C49" w:rsidRDefault="00583C49" w:rsidP="00CF611A">
      <w:pPr>
        <w:tabs>
          <w:tab w:val="left" w:pos="3179"/>
        </w:tabs>
        <w:spacing w:after="0" w:line="240" w:lineRule="auto"/>
        <w:rPr>
          <w:rFonts w:ascii="Times New Roman" w:hAnsi="Times New Roman" w:cs="Times New Roman"/>
        </w:rPr>
      </w:pPr>
    </w:p>
    <w:p w:rsidR="00583C49" w:rsidRDefault="00583C49" w:rsidP="00CF611A">
      <w:pPr>
        <w:tabs>
          <w:tab w:val="left" w:pos="3179"/>
        </w:tabs>
        <w:spacing w:after="0" w:line="240" w:lineRule="auto"/>
        <w:rPr>
          <w:rFonts w:ascii="Times New Roman" w:hAnsi="Times New Roman" w:cs="Times New Roman"/>
        </w:rPr>
      </w:pPr>
    </w:p>
    <w:p w:rsidR="00583C49" w:rsidRDefault="00583C49" w:rsidP="00CF611A">
      <w:pPr>
        <w:tabs>
          <w:tab w:val="left" w:pos="3179"/>
        </w:tabs>
        <w:spacing w:after="0" w:line="240" w:lineRule="auto"/>
        <w:rPr>
          <w:rFonts w:ascii="Times New Roman" w:hAnsi="Times New Roman" w:cs="Times New Roman"/>
        </w:rPr>
      </w:pPr>
    </w:p>
    <w:p w:rsidR="00583C49" w:rsidRDefault="00583C49" w:rsidP="00CF611A">
      <w:pPr>
        <w:tabs>
          <w:tab w:val="left" w:pos="3179"/>
        </w:tabs>
        <w:spacing w:after="0" w:line="240" w:lineRule="auto"/>
        <w:rPr>
          <w:rFonts w:ascii="Times New Roman" w:hAnsi="Times New Roman" w:cs="Times New Roman"/>
        </w:rPr>
      </w:pPr>
    </w:p>
    <w:p w:rsidR="008C530A" w:rsidRDefault="008C530A" w:rsidP="008C530A"/>
    <w:sectPr w:rsidR="008C530A" w:rsidSect="0069515F">
      <w:footerReference w:type="default" r:id="rId3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A7F" w:rsidRDefault="00C62A7F" w:rsidP="00CE29D9">
      <w:pPr>
        <w:spacing w:after="0" w:line="240" w:lineRule="auto"/>
        <w:rPr>
          <w:rFonts w:cs="Times New Roman"/>
        </w:rPr>
      </w:pPr>
      <w:r>
        <w:rPr>
          <w:rFonts w:cs="Times New Roman"/>
        </w:rPr>
        <w:separator/>
      </w:r>
    </w:p>
  </w:endnote>
  <w:endnote w:type="continuationSeparator" w:id="0">
    <w:p w:rsidR="00C62A7F" w:rsidRDefault="00C62A7F" w:rsidP="00CE29D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0982"/>
      <w:docPartObj>
        <w:docPartGallery w:val="Page Numbers (Bottom of Page)"/>
        <w:docPartUnique/>
      </w:docPartObj>
    </w:sdtPr>
    <w:sdtEndPr/>
    <w:sdtContent>
      <w:p w:rsidR="00822D15" w:rsidRDefault="00F21162">
        <w:pPr>
          <w:pStyle w:val="af1"/>
          <w:jc w:val="right"/>
        </w:pPr>
        <w:r>
          <w:rPr>
            <w:noProof/>
          </w:rPr>
          <w:fldChar w:fldCharType="begin"/>
        </w:r>
        <w:r>
          <w:rPr>
            <w:noProof/>
          </w:rPr>
          <w:instrText xml:space="preserve"> PAGE   \* MERGEFORMAT </w:instrText>
        </w:r>
        <w:r>
          <w:rPr>
            <w:noProof/>
          </w:rPr>
          <w:fldChar w:fldCharType="separate"/>
        </w:r>
        <w:r w:rsidR="00A609BE">
          <w:rPr>
            <w:noProof/>
          </w:rPr>
          <w:t>16</w:t>
        </w:r>
        <w:r>
          <w:rPr>
            <w:noProof/>
          </w:rPr>
          <w:fldChar w:fldCharType="end"/>
        </w:r>
      </w:p>
    </w:sdtContent>
  </w:sdt>
  <w:p w:rsidR="00822D15" w:rsidRDefault="00822D1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A7F" w:rsidRDefault="00C62A7F" w:rsidP="00CE29D9">
      <w:pPr>
        <w:spacing w:after="0" w:line="240" w:lineRule="auto"/>
        <w:rPr>
          <w:rFonts w:cs="Times New Roman"/>
        </w:rPr>
      </w:pPr>
      <w:r>
        <w:rPr>
          <w:rFonts w:cs="Times New Roman"/>
        </w:rPr>
        <w:separator/>
      </w:r>
    </w:p>
  </w:footnote>
  <w:footnote w:type="continuationSeparator" w:id="0">
    <w:p w:rsidR="00C62A7F" w:rsidRDefault="00C62A7F" w:rsidP="00CE29D9">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9CC97E8"/>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3"/>
    <w:multiLevelType w:val="multilevel"/>
    <w:tmpl w:val="00000003"/>
    <w:name w:val="WWNum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8" w15:restartNumberingAfterBreak="0">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D36A2024"/>
    <w:name w:val="WWNum12"/>
    <w:lvl w:ilvl="0">
      <w:start w:val="1"/>
      <w:numFmt w:val="decimal"/>
      <w:lvlText w:val="%1."/>
      <w:lvlJc w:val="left"/>
      <w:pPr>
        <w:tabs>
          <w:tab w:val="num" w:pos="0"/>
        </w:tabs>
        <w:ind w:left="405" w:hanging="360"/>
      </w:pPr>
      <w:rPr>
        <w:b/>
        <w:bCs/>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0" w15:restartNumberingAfterBreak="0">
    <w:nsid w:val="007A6580"/>
    <w:multiLevelType w:val="hybridMultilevel"/>
    <w:tmpl w:val="3116A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2A53491"/>
    <w:multiLevelType w:val="hybridMultilevel"/>
    <w:tmpl w:val="2F88E510"/>
    <w:lvl w:ilvl="0" w:tplc="3A7AA3EC">
      <w:start w:val="1"/>
      <w:numFmt w:val="decimal"/>
      <w:lvlText w:val="%1."/>
      <w:lvlJc w:val="left"/>
      <w:pPr>
        <w:ind w:left="30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0BAF6F16"/>
    <w:multiLevelType w:val="hybridMultilevel"/>
    <w:tmpl w:val="CFF6CC78"/>
    <w:lvl w:ilvl="0" w:tplc="CF9893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0CB53278"/>
    <w:multiLevelType w:val="hybridMultilevel"/>
    <w:tmpl w:val="DD42E900"/>
    <w:lvl w:ilvl="0" w:tplc="304ADE5A">
      <w:start w:val="1"/>
      <w:numFmt w:val="decimal"/>
      <w:lvlText w:val="%1."/>
      <w:lvlJc w:val="left"/>
      <w:pPr>
        <w:ind w:left="705" w:hanging="360"/>
      </w:pPr>
      <w:rPr>
        <w:rFonts w:cs="Times New Roman" w:hint="default"/>
        <w:b/>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14" w15:restartNumberingAfterBreak="0">
    <w:nsid w:val="1D4507BD"/>
    <w:multiLevelType w:val="hybridMultilevel"/>
    <w:tmpl w:val="265AD356"/>
    <w:lvl w:ilvl="0" w:tplc="AA725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352319F"/>
    <w:multiLevelType w:val="hybridMultilevel"/>
    <w:tmpl w:val="2076A794"/>
    <w:lvl w:ilvl="0" w:tplc="DAD825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C737F5D"/>
    <w:multiLevelType w:val="hybridMultilevel"/>
    <w:tmpl w:val="C5480B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594666F"/>
    <w:multiLevelType w:val="hybridMultilevel"/>
    <w:tmpl w:val="EC1EC432"/>
    <w:lvl w:ilvl="0" w:tplc="17DEF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902784A"/>
    <w:multiLevelType w:val="hybridMultilevel"/>
    <w:tmpl w:val="A7F61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4967BD4"/>
    <w:multiLevelType w:val="hybridMultilevel"/>
    <w:tmpl w:val="2512AF2E"/>
    <w:lvl w:ilvl="0" w:tplc="2354BB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9383452"/>
    <w:multiLevelType w:val="hybridMultilevel"/>
    <w:tmpl w:val="9D901B94"/>
    <w:lvl w:ilvl="0" w:tplc="5418923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15:restartNumberingAfterBreak="0">
    <w:nsid w:val="79F32E95"/>
    <w:multiLevelType w:val="hybridMultilevel"/>
    <w:tmpl w:val="C5480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num>
  <w:num w:numId="8">
    <w:abstractNumId w:val="11"/>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15"/>
  </w:num>
  <w:num w:numId="11">
    <w:abstractNumId w:val="10"/>
  </w:num>
  <w:num w:numId="12">
    <w:abstractNumId w:val="1"/>
  </w:num>
  <w:num w:numId="13">
    <w:abstractNumId w:val="20"/>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CD"/>
    <w:rsid w:val="000023DF"/>
    <w:rsid w:val="00004E84"/>
    <w:rsid w:val="000056AF"/>
    <w:rsid w:val="00011377"/>
    <w:rsid w:val="00014099"/>
    <w:rsid w:val="00020B01"/>
    <w:rsid w:val="00020F4A"/>
    <w:rsid w:val="0002205C"/>
    <w:rsid w:val="00022B8A"/>
    <w:rsid w:val="0003396C"/>
    <w:rsid w:val="00041152"/>
    <w:rsid w:val="00044249"/>
    <w:rsid w:val="00045F42"/>
    <w:rsid w:val="00047EFF"/>
    <w:rsid w:val="00060DFC"/>
    <w:rsid w:val="0006184C"/>
    <w:rsid w:val="000621ED"/>
    <w:rsid w:val="00063A29"/>
    <w:rsid w:val="000668CD"/>
    <w:rsid w:val="00076874"/>
    <w:rsid w:val="00076EBB"/>
    <w:rsid w:val="00080645"/>
    <w:rsid w:val="00080D7E"/>
    <w:rsid w:val="00087AA7"/>
    <w:rsid w:val="00091DD9"/>
    <w:rsid w:val="00095527"/>
    <w:rsid w:val="000A0B84"/>
    <w:rsid w:val="000A280F"/>
    <w:rsid w:val="000A7D26"/>
    <w:rsid w:val="000B1369"/>
    <w:rsid w:val="000B3CF8"/>
    <w:rsid w:val="000B710C"/>
    <w:rsid w:val="000C0AC9"/>
    <w:rsid w:val="000C2CA9"/>
    <w:rsid w:val="000C353E"/>
    <w:rsid w:val="000C572E"/>
    <w:rsid w:val="000C796E"/>
    <w:rsid w:val="000D3C1B"/>
    <w:rsid w:val="000D600A"/>
    <w:rsid w:val="000D66D9"/>
    <w:rsid w:val="000D73EB"/>
    <w:rsid w:val="000E229B"/>
    <w:rsid w:val="000E2A36"/>
    <w:rsid w:val="000E30FA"/>
    <w:rsid w:val="000E6B5A"/>
    <w:rsid w:val="000F1454"/>
    <w:rsid w:val="000F2E14"/>
    <w:rsid w:val="000F6B6E"/>
    <w:rsid w:val="00100027"/>
    <w:rsid w:val="001002E5"/>
    <w:rsid w:val="00100795"/>
    <w:rsid w:val="00101C24"/>
    <w:rsid w:val="001044C2"/>
    <w:rsid w:val="00107A79"/>
    <w:rsid w:val="001119B8"/>
    <w:rsid w:val="001170B6"/>
    <w:rsid w:val="0012174F"/>
    <w:rsid w:val="001275AE"/>
    <w:rsid w:val="00131E3C"/>
    <w:rsid w:val="00132CBE"/>
    <w:rsid w:val="00133ADD"/>
    <w:rsid w:val="001356A1"/>
    <w:rsid w:val="00137DF5"/>
    <w:rsid w:val="00140BB8"/>
    <w:rsid w:val="00142C68"/>
    <w:rsid w:val="00167801"/>
    <w:rsid w:val="0017066C"/>
    <w:rsid w:val="001714F4"/>
    <w:rsid w:val="00176BF8"/>
    <w:rsid w:val="001775DF"/>
    <w:rsid w:val="001807A4"/>
    <w:rsid w:val="00180FEA"/>
    <w:rsid w:val="00181B1E"/>
    <w:rsid w:val="00187BC7"/>
    <w:rsid w:val="00187EAD"/>
    <w:rsid w:val="00190166"/>
    <w:rsid w:val="001917B8"/>
    <w:rsid w:val="001939D4"/>
    <w:rsid w:val="001951BA"/>
    <w:rsid w:val="001A053D"/>
    <w:rsid w:val="001A0621"/>
    <w:rsid w:val="001A5483"/>
    <w:rsid w:val="001A5C6E"/>
    <w:rsid w:val="001A7D90"/>
    <w:rsid w:val="001B1D4C"/>
    <w:rsid w:val="001B25F1"/>
    <w:rsid w:val="001B5347"/>
    <w:rsid w:val="001B5783"/>
    <w:rsid w:val="001C5768"/>
    <w:rsid w:val="001D5502"/>
    <w:rsid w:val="001D60D7"/>
    <w:rsid w:val="001D73DA"/>
    <w:rsid w:val="001E4E52"/>
    <w:rsid w:val="001E655E"/>
    <w:rsid w:val="001F14EF"/>
    <w:rsid w:val="001F33E0"/>
    <w:rsid w:val="001F3AD3"/>
    <w:rsid w:val="001F77D6"/>
    <w:rsid w:val="00200DC4"/>
    <w:rsid w:val="002015C7"/>
    <w:rsid w:val="00203E05"/>
    <w:rsid w:val="00203EA1"/>
    <w:rsid w:val="00205245"/>
    <w:rsid w:val="00205B6D"/>
    <w:rsid w:val="00205F00"/>
    <w:rsid w:val="0020797F"/>
    <w:rsid w:val="00211A79"/>
    <w:rsid w:val="002130A7"/>
    <w:rsid w:val="00215AA6"/>
    <w:rsid w:val="002204D4"/>
    <w:rsid w:val="002215AC"/>
    <w:rsid w:val="00230AB6"/>
    <w:rsid w:val="00234EBD"/>
    <w:rsid w:val="00235C27"/>
    <w:rsid w:val="002360E4"/>
    <w:rsid w:val="0024030D"/>
    <w:rsid w:val="0024113D"/>
    <w:rsid w:val="00244251"/>
    <w:rsid w:val="00244964"/>
    <w:rsid w:val="00246344"/>
    <w:rsid w:val="00252DD0"/>
    <w:rsid w:val="00253A8C"/>
    <w:rsid w:val="0025512E"/>
    <w:rsid w:val="00257090"/>
    <w:rsid w:val="002736B0"/>
    <w:rsid w:val="00275376"/>
    <w:rsid w:val="00277368"/>
    <w:rsid w:val="00281540"/>
    <w:rsid w:val="00285E5C"/>
    <w:rsid w:val="00287EBA"/>
    <w:rsid w:val="002A0C30"/>
    <w:rsid w:val="002A2170"/>
    <w:rsid w:val="002B13EB"/>
    <w:rsid w:val="002B5E11"/>
    <w:rsid w:val="002B5E7C"/>
    <w:rsid w:val="002B7147"/>
    <w:rsid w:val="002B7512"/>
    <w:rsid w:val="002C0EAF"/>
    <w:rsid w:val="002C37F8"/>
    <w:rsid w:val="002C407E"/>
    <w:rsid w:val="002C40C3"/>
    <w:rsid w:val="002C5CD9"/>
    <w:rsid w:val="002C7540"/>
    <w:rsid w:val="002D2253"/>
    <w:rsid w:val="002D244A"/>
    <w:rsid w:val="002D28AA"/>
    <w:rsid w:val="002D7BFC"/>
    <w:rsid w:val="002E16AE"/>
    <w:rsid w:val="002E1B35"/>
    <w:rsid w:val="002F320F"/>
    <w:rsid w:val="003000A7"/>
    <w:rsid w:val="00300A11"/>
    <w:rsid w:val="00303B4F"/>
    <w:rsid w:val="003077B1"/>
    <w:rsid w:val="003125FD"/>
    <w:rsid w:val="00320902"/>
    <w:rsid w:val="00320EF7"/>
    <w:rsid w:val="0033064E"/>
    <w:rsid w:val="003370F0"/>
    <w:rsid w:val="003415ED"/>
    <w:rsid w:val="003416BF"/>
    <w:rsid w:val="00342DFD"/>
    <w:rsid w:val="0034527E"/>
    <w:rsid w:val="003452E7"/>
    <w:rsid w:val="0034627C"/>
    <w:rsid w:val="00350347"/>
    <w:rsid w:val="00352F68"/>
    <w:rsid w:val="00353883"/>
    <w:rsid w:val="003543BD"/>
    <w:rsid w:val="00361F6D"/>
    <w:rsid w:val="00366CA8"/>
    <w:rsid w:val="003679F4"/>
    <w:rsid w:val="00371E4B"/>
    <w:rsid w:val="003741FD"/>
    <w:rsid w:val="003824BA"/>
    <w:rsid w:val="00382BC5"/>
    <w:rsid w:val="0038395E"/>
    <w:rsid w:val="0038779A"/>
    <w:rsid w:val="00387FEF"/>
    <w:rsid w:val="00390A7B"/>
    <w:rsid w:val="0039110E"/>
    <w:rsid w:val="00395B44"/>
    <w:rsid w:val="003A026C"/>
    <w:rsid w:val="003A2011"/>
    <w:rsid w:val="003B7BD9"/>
    <w:rsid w:val="003B7BE3"/>
    <w:rsid w:val="003C004B"/>
    <w:rsid w:val="003C12D3"/>
    <w:rsid w:val="003C1F28"/>
    <w:rsid w:val="003C22D0"/>
    <w:rsid w:val="003C3631"/>
    <w:rsid w:val="003C59FE"/>
    <w:rsid w:val="003D11B9"/>
    <w:rsid w:val="003D5419"/>
    <w:rsid w:val="003D7373"/>
    <w:rsid w:val="003E123D"/>
    <w:rsid w:val="003E3026"/>
    <w:rsid w:val="003E5CFE"/>
    <w:rsid w:val="003F15C6"/>
    <w:rsid w:val="003F1EDD"/>
    <w:rsid w:val="003F6704"/>
    <w:rsid w:val="003F7209"/>
    <w:rsid w:val="003F7E99"/>
    <w:rsid w:val="00400F5F"/>
    <w:rsid w:val="00404EE3"/>
    <w:rsid w:val="004145DA"/>
    <w:rsid w:val="004149E1"/>
    <w:rsid w:val="00415E09"/>
    <w:rsid w:val="004209AA"/>
    <w:rsid w:val="00424B66"/>
    <w:rsid w:val="00432D9B"/>
    <w:rsid w:val="00433CF8"/>
    <w:rsid w:val="00437CDF"/>
    <w:rsid w:val="00437E97"/>
    <w:rsid w:val="00440CDC"/>
    <w:rsid w:val="00442642"/>
    <w:rsid w:val="00446216"/>
    <w:rsid w:val="00446608"/>
    <w:rsid w:val="00457216"/>
    <w:rsid w:val="0046156D"/>
    <w:rsid w:val="004643A3"/>
    <w:rsid w:val="0046457B"/>
    <w:rsid w:val="00470106"/>
    <w:rsid w:val="00473BF4"/>
    <w:rsid w:val="004846CF"/>
    <w:rsid w:val="0048686D"/>
    <w:rsid w:val="00486B4D"/>
    <w:rsid w:val="00486CF7"/>
    <w:rsid w:val="00490D83"/>
    <w:rsid w:val="00493AF0"/>
    <w:rsid w:val="004967E5"/>
    <w:rsid w:val="004A19D3"/>
    <w:rsid w:val="004A367C"/>
    <w:rsid w:val="004A4284"/>
    <w:rsid w:val="004A639D"/>
    <w:rsid w:val="004B321F"/>
    <w:rsid w:val="004C5CBB"/>
    <w:rsid w:val="004C7350"/>
    <w:rsid w:val="004D0F74"/>
    <w:rsid w:val="004D4034"/>
    <w:rsid w:val="004E4294"/>
    <w:rsid w:val="004E47B2"/>
    <w:rsid w:val="004E7E4C"/>
    <w:rsid w:val="004F030E"/>
    <w:rsid w:val="004F18E0"/>
    <w:rsid w:val="004F3DFE"/>
    <w:rsid w:val="004F7A3A"/>
    <w:rsid w:val="005019FC"/>
    <w:rsid w:val="00507B06"/>
    <w:rsid w:val="00507E1B"/>
    <w:rsid w:val="00517AD0"/>
    <w:rsid w:val="00517FED"/>
    <w:rsid w:val="00526BDD"/>
    <w:rsid w:val="00531636"/>
    <w:rsid w:val="00535370"/>
    <w:rsid w:val="005363C1"/>
    <w:rsid w:val="00541C30"/>
    <w:rsid w:val="00541F64"/>
    <w:rsid w:val="005443E1"/>
    <w:rsid w:val="0054508D"/>
    <w:rsid w:val="0055066F"/>
    <w:rsid w:val="00551DA3"/>
    <w:rsid w:val="00553A29"/>
    <w:rsid w:val="005543AC"/>
    <w:rsid w:val="005550E0"/>
    <w:rsid w:val="00557F5B"/>
    <w:rsid w:val="005618C9"/>
    <w:rsid w:val="00562367"/>
    <w:rsid w:val="00565509"/>
    <w:rsid w:val="005676AC"/>
    <w:rsid w:val="005720D9"/>
    <w:rsid w:val="0058398A"/>
    <w:rsid w:val="00583C49"/>
    <w:rsid w:val="00584E8C"/>
    <w:rsid w:val="00585DED"/>
    <w:rsid w:val="005920E7"/>
    <w:rsid w:val="00596DBC"/>
    <w:rsid w:val="0059726D"/>
    <w:rsid w:val="005B0EC6"/>
    <w:rsid w:val="005B532B"/>
    <w:rsid w:val="005C03DF"/>
    <w:rsid w:val="005C0CE4"/>
    <w:rsid w:val="005C3E85"/>
    <w:rsid w:val="005D482E"/>
    <w:rsid w:val="005D6EFD"/>
    <w:rsid w:val="005E05CA"/>
    <w:rsid w:val="005E271A"/>
    <w:rsid w:val="005E4543"/>
    <w:rsid w:val="005E648C"/>
    <w:rsid w:val="005E67E9"/>
    <w:rsid w:val="005F143E"/>
    <w:rsid w:val="00600BE0"/>
    <w:rsid w:val="00600F5F"/>
    <w:rsid w:val="0060239C"/>
    <w:rsid w:val="00602F07"/>
    <w:rsid w:val="00603227"/>
    <w:rsid w:val="00605DC1"/>
    <w:rsid w:val="00607DFD"/>
    <w:rsid w:val="006117E2"/>
    <w:rsid w:val="00611D3B"/>
    <w:rsid w:val="006220B4"/>
    <w:rsid w:val="0062221A"/>
    <w:rsid w:val="00624F09"/>
    <w:rsid w:val="0062702B"/>
    <w:rsid w:val="00627BBB"/>
    <w:rsid w:val="00630F21"/>
    <w:rsid w:val="0063553A"/>
    <w:rsid w:val="006379DC"/>
    <w:rsid w:val="00640963"/>
    <w:rsid w:val="0064390E"/>
    <w:rsid w:val="00643A0C"/>
    <w:rsid w:val="00643A7C"/>
    <w:rsid w:val="00647B5E"/>
    <w:rsid w:val="00651CCD"/>
    <w:rsid w:val="00651F1C"/>
    <w:rsid w:val="00661E24"/>
    <w:rsid w:val="00662F3E"/>
    <w:rsid w:val="0066305E"/>
    <w:rsid w:val="00674737"/>
    <w:rsid w:val="00674994"/>
    <w:rsid w:val="006763EE"/>
    <w:rsid w:val="00677908"/>
    <w:rsid w:val="00677F2D"/>
    <w:rsid w:val="00682BF6"/>
    <w:rsid w:val="006937F0"/>
    <w:rsid w:val="0069515F"/>
    <w:rsid w:val="00695EAB"/>
    <w:rsid w:val="006968BA"/>
    <w:rsid w:val="00697E5B"/>
    <w:rsid w:val="006B069E"/>
    <w:rsid w:val="006B6018"/>
    <w:rsid w:val="006C09F4"/>
    <w:rsid w:val="006C7B64"/>
    <w:rsid w:val="006D07ED"/>
    <w:rsid w:val="006D089E"/>
    <w:rsid w:val="006D10A5"/>
    <w:rsid w:val="006D2B5B"/>
    <w:rsid w:val="006D33DE"/>
    <w:rsid w:val="006D7886"/>
    <w:rsid w:val="006E231D"/>
    <w:rsid w:val="006F02F3"/>
    <w:rsid w:val="006F586B"/>
    <w:rsid w:val="006F6532"/>
    <w:rsid w:val="006F7069"/>
    <w:rsid w:val="00703EDB"/>
    <w:rsid w:val="00707300"/>
    <w:rsid w:val="0071712B"/>
    <w:rsid w:val="00722FD5"/>
    <w:rsid w:val="00732818"/>
    <w:rsid w:val="00751AC3"/>
    <w:rsid w:val="00752F1F"/>
    <w:rsid w:val="0075586F"/>
    <w:rsid w:val="00757A11"/>
    <w:rsid w:val="00760E94"/>
    <w:rsid w:val="007622AD"/>
    <w:rsid w:val="007655D3"/>
    <w:rsid w:val="00765FF3"/>
    <w:rsid w:val="00766235"/>
    <w:rsid w:val="00772D3F"/>
    <w:rsid w:val="007731A2"/>
    <w:rsid w:val="007755AC"/>
    <w:rsid w:val="00775A5D"/>
    <w:rsid w:val="00781B56"/>
    <w:rsid w:val="00785D92"/>
    <w:rsid w:val="00791237"/>
    <w:rsid w:val="007A05D2"/>
    <w:rsid w:val="007A08A8"/>
    <w:rsid w:val="007A1B42"/>
    <w:rsid w:val="007A21AB"/>
    <w:rsid w:val="007A2EAD"/>
    <w:rsid w:val="007A2FB9"/>
    <w:rsid w:val="007A75E4"/>
    <w:rsid w:val="007B086B"/>
    <w:rsid w:val="007C0E10"/>
    <w:rsid w:val="007C217A"/>
    <w:rsid w:val="007C2617"/>
    <w:rsid w:val="007C4E5F"/>
    <w:rsid w:val="007D194D"/>
    <w:rsid w:val="007D698C"/>
    <w:rsid w:val="007E3C4B"/>
    <w:rsid w:val="007F3B24"/>
    <w:rsid w:val="007F48A1"/>
    <w:rsid w:val="00803202"/>
    <w:rsid w:val="00811037"/>
    <w:rsid w:val="00820C90"/>
    <w:rsid w:val="008215D1"/>
    <w:rsid w:val="00821852"/>
    <w:rsid w:val="008225B6"/>
    <w:rsid w:val="00822D15"/>
    <w:rsid w:val="0082344E"/>
    <w:rsid w:val="00826822"/>
    <w:rsid w:val="00830EC3"/>
    <w:rsid w:val="00831A0C"/>
    <w:rsid w:val="00832201"/>
    <w:rsid w:val="008331F7"/>
    <w:rsid w:val="0083617D"/>
    <w:rsid w:val="00836509"/>
    <w:rsid w:val="00837844"/>
    <w:rsid w:val="0085098B"/>
    <w:rsid w:val="00852085"/>
    <w:rsid w:val="0085776D"/>
    <w:rsid w:val="00857999"/>
    <w:rsid w:val="00862682"/>
    <w:rsid w:val="008626B2"/>
    <w:rsid w:val="0086400F"/>
    <w:rsid w:val="008642C6"/>
    <w:rsid w:val="0086448D"/>
    <w:rsid w:val="00870AD0"/>
    <w:rsid w:val="0087328A"/>
    <w:rsid w:val="00880C17"/>
    <w:rsid w:val="00886367"/>
    <w:rsid w:val="008876FD"/>
    <w:rsid w:val="00894C2A"/>
    <w:rsid w:val="0089633B"/>
    <w:rsid w:val="00896D15"/>
    <w:rsid w:val="008A4B80"/>
    <w:rsid w:val="008A575F"/>
    <w:rsid w:val="008B02ED"/>
    <w:rsid w:val="008B1323"/>
    <w:rsid w:val="008B3FEA"/>
    <w:rsid w:val="008B4EF5"/>
    <w:rsid w:val="008B6436"/>
    <w:rsid w:val="008B78BF"/>
    <w:rsid w:val="008B7D70"/>
    <w:rsid w:val="008C4A37"/>
    <w:rsid w:val="008C530A"/>
    <w:rsid w:val="008D1505"/>
    <w:rsid w:val="008D3B82"/>
    <w:rsid w:val="008D7A2C"/>
    <w:rsid w:val="008D7E02"/>
    <w:rsid w:val="008E2FBF"/>
    <w:rsid w:val="008E306E"/>
    <w:rsid w:val="00900C26"/>
    <w:rsid w:val="00903943"/>
    <w:rsid w:val="00905E98"/>
    <w:rsid w:val="00906E46"/>
    <w:rsid w:val="0091094F"/>
    <w:rsid w:val="009126F6"/>
    <w:rsid w:val="00912DA0"/>
    <w:rsid w:val="00914648"/>
    <w:rsid w:val="00917038"/>
    <w:rsid w:val="00925082"/>
    <w:rsid w:val="00925327"/>
    <w:rsid w:val="00925399"/>
    <w:rsid w:val="0092583D"/>
    <w:rsid w:val="00926145"/>
    <w:rsid w:val="009341F2"/>
    <w:rsid w:val="00937BAD"/>
    <w:rsid w:val="00940048"/>
    <w:rsid w:val="00941635"/>
    <w:rsid w:val="0094558B"/>
    <w:rsid w:val="009517C1"/>
    <w:rsid w:val="00952787"/>
    <w:rsid w:val="0095651B"/>
    <w:rsid w:val="0096272F"/>
    <w:rsid w:val="00962EE5"/>
    <w:rsid w:val="009645C8"/>
    <w:rsid w:val="00967DB2"/>
    <w:rsid w:val="00970C97"/>
    <w:rsid w:val="00970EEF"/>
    <w:rsid w:val="009834F0"/>
    <w:rsid w:val="00983F20"/>
    <w:rsid w:val="00987D9E"/>
    <w:rsid w:val="00991463"/>
    <w:rsid w:val="00996861"/>
    <w:rsid w:val="009A2FEA"/>
    <w:rsid w:val="009A6C68"/>
    <w:rsid w:val="009A73F9"/>
    <w:rsid w:val="009B5B3D"/>
    <w:rsid w:val="009B5EF8"/>
    <w:rsid w:val="009C0763"/>
    <w:rsid w:val="009C1466"/>
    <w:rsid w:val="009C2C4E"/>
    <w:rsid w:val="009C40F9"/>
    <w:rsid w:val="009C6509"/>
    <w:rsid w:val="009C6FD4"/>
    <w:rsid w:val="009D2624"/>
    <w:rsid w:val="009D7C38"/>
    <w:rsid w:val="009E20BB"/>
    <w:rsid w:val="009E29BB"/>
    <w:rsid w:val="009E3E36"/>
    <w:rsid w:val="009E6DAE"/>
    <w:rsid w:val="009F022E"/>
    <w:rsid w:val="009F0880"/>
    <w:rsid w:val="009F3482"/>
    <w:rsid w:val="009F610E"/>
    <w:rsid w:val="00A03E91"/>
    <w:rsid w:val="00A049E5"/>
    <w:rsid w:val="00A05018"/>
    <w:rsid w:val="00A22138"/>
    <w:rsid w:val="00A26D95"/>
    <w:rsid w:val="00A2790C"/>
    <w:rsid w:val="00A27C36"/>
    <w:rsid w:val="00A3412F"/>
    <w:rsid w:val="00A34688"/>
    <w:rsid w:val="00A50B76"/>
    <w:rsid w:val="00A528E7"/>
    <w:rsid w:val="00A57E12"/>
    <w:rsid w:val="00A60476"/>
    <w:rsid w:val="00A609BE"/>
    <w:rsid w:val="00A612A1"/>
    <w:rsid w:val="00A618BE"/>
    <w:rsid w:val="00A61C99"/>
    <w:rsid w:val="00A65613"/>
    <w:rsid w:val="00A70696"/>
    <w:rsid w:val="00A737FC"/>
    <w:rsid w:val="00A8241A"/>
    <w:rsid w:val="00A93705"/>
    <w:rsid w:val="00A95B0A"/>
    <w:rsid w:val="00A96AF9"/>
    <w:rsid w:val="00AA4246"/>
    <w:rsid w:val="00AA53C6"/>
    <w:rsid w:val="00AA7D80"/>
    <w:rsid w:val="00AB0D3F"/>
    <w:rsid w:val="00AB3937"/>
    <w:rsid w:val="00AB497D"/>
    <w:rsid w:val="00AD0088"/>
    <w:rsid w:val="00AD35AD"/>
    <w:rsid w:val="00AE130B"/>
    <w:rsid w:val="00AE3429"/>
    <w:rsid w:val="00AF0EAA"/>
    <w:rsid w:val="00AF7BA4"/>
    <w:rsid w:val="00B0068D"/>
    <w:rsid w:val="00B01CEF"/>
    <w:rsid w:val="00B021AD"/>
    <w:rsid w:val="00B05B5B"/>
    <w:rsid w:val="00B10CC5"/>
    <w:rsid w:val="00B143B4"/>
    <w:rsid w:val="00B21625"/>
    <w:rsid w:val="00B279A3"/>
    <w:rsid w:val="00B30C8F"/>
    <w:rsid w:val="00B36C02"/>
    <w:rsid w:val="00B416F4"/>
    <w:rsid w:val="00B44258"/>
    <w:rsid w:val="00B452C6"/>
    <w:rsid w:val="00B46496"/>
    <w:rsid w:val="00B513BB"/>
    <w:rsid w:val="00B54B38"/>
    <w:rsid w:val="00B60690"/>
    <w:rsid w:val="00B60D86"/>
    <w:rsid w:val="00B60F7A"/>
    <w:rsid w:val="00B6353B"/>
    <w:rsid w:val="00B66400"/>
    <w:rsid w:val="00B66ED4"/>
    <w:rsid w:val="00B675D3"/>
    <w:rsid w:val="00B7554F"/>
    <w:rsid w:val="00B827A9"/>
    <w:rsid w:val="00B83D28"/>
    <w:rsid w:val="00B91B8D"/>
    <w:rsid w:val="00B933F0"/>
    <w:rsid w:val="00BA27E7"/>
    <w:rsid w:val="00BA7CE1"/>
    <w:rsid w:val="00BB18E7"/>
    <w:rsid w:val="00BB331D"/>
    <w:rsid w:val="00BB383E"/>
    <w:rsid w:val="00BB67FF"/>
    <w:rsid w:val="00BB6A62"/>
    <w:rsid w:val="00BC0365"/>
    <w:rsid w:val="00BC2926"/>
    <w:rsid w:val="00BC3CBE"/>
    <w:rsid w:val="00BC528E"/>
    <w:rsid w:val="00BC5C6F"/>
    <w:rsid w:val="00BC7029"/>
    <w:rsid w:val="00BD23ED"/>
    <w:rsid w:val="00BD3840"/>
    <w:rsid w:val="00BD5EF4"/>
    <w:rsid w:val="00BE0C8E"/>
    <w:rsid w:val="00BE1E52"/>
    <w:rsid w:val="00BE412B"/>
    <w:rsid w:val="00BF18E6"/>
    <w:rsid w:val="00BF1EA4"/>
    <w:rsid w:val="00BF1ECC"/>
    <w:rsid w:val="00C00C0C"/>
    <w:rsid w:val="00C05B53"/>
    <w:rsid w:val="00C067EE"/>
    <w:rsid w:val="00C1201C"/>
    <w:rsid w:val="00C15046"/>
    <w:rsid w:val="00C17B39"/>
    <w:rsid w:val="00C23BAB"/>
    <w:rsid w:val="00C2657B"/>
    <w:rsid w:val="00C40088"/>
    <w:rsid w:val="00C44B9C"/>
    <w:rsid w:val="00C57803"/>
    <w:rsid w:val="00C62A7F"/>
    <w:rsid w:val="00C66EA3"/>
    <w:rsid w:val="00C71B18"/>
    <w:rsid w:val="00C76D52"/>
    <w:rsid w:val="00C776A1"/>
    <w:rsid w:val="00C80529"/>
    <w:rsid w:val="00C96026"/>
    <w:rsid w:val="00CA014C"/>
    <w:rsid w:val="00CA6DC6"/>
    <w:rsid w:val="00CB00E6"/>
    <w:rsid w:val="00CB0AB5"/>
    <w:rsid w:val="00CB184A"/>
    <w:rsid w:val="00CB2B84"/>
    <w:rsid w:val="00CC5A01"/>
    <w:rsid w:val="00CC6650"/>
    <w:rsid w:val="00CD0A6F"/>
    <w:rsid w:val="00CD1F82"/>
    <w:rsid w:val="00CD4506"/>
    <w:rsid w:val="00CD5C1B"/>
    <w:rsid w:val="00CE29D9"/>
    <w:rsid w:val="00CE32CB"/>
    <w:rsid w:val="00CE4CFB"/>
    <w:rsid w:val="00CE4F0E"/>
    <w:rsid w:val="00CF0A6D"/>
    <w:rsid w:val="00CF20F5"/>
    <w:rsid w:val="00CF34B3"/>
    <w:rsid w:val="00CF611A"/>
    <w:rsid w:val="00D00DAB"/>
    <w:rsid w:val="00D05027"/>
    <w:rsid w:val="00D10EC3"/>
    <w:rsid w:val="00D1192A"/>
    <w:rsid w:val="00D1535C"/>
    <w:rsid w:val="00D206A5"/>
    <w:rsid w:val="00D30A0C"/>
    <w:rsid w:val="00D31126"/>
    <w:rsid w:val="00D322AA"/>
    <w:rsid w:val="00D52614"/>
    <w:rsid w:val="00D5592D"/>
    <w:rsid w:val="00D56E37"/>
    <w:rsid w:val="00D61FEE"/>
    <w:rsid w:val="00D6286A"/>
    <w:rsid w:val="00D63500"/>
    <w:rsid w:val="00D72F59"/>
    <w:rsid w:val="00D76E16"/>
    <w:rsid w:val="00D827B1"/>
    <w:rsid w:val="00D90E33"/>
    <w:rsid w:val="00D92502"/>
    <w:rsid w:val="00D94BCD"/>
    <w:rsid w:val="00D96D1B"/>
    <w:rsid w:val="00D976C8"/>
    <w:rsid w:val="00DA1EFC"/>
    <w:rsid w:val="00DB025A"/>
    <w:rsid w:val="00DB6F1E"/>
    <w:rsid w:val="00DB7236"/>
    <w:rsid w:val="00DC1A5F"/>
    <w:rsid w:val="00DC2770"/>
    <w:rsid w:val="00DE26A2"/>
    <w:rsid w:val="00DE5969"/>
    <w:rsid w:val="00DF0602"/>
    <w:rsid w:val="00DF54DB"/>
    <w:rsid w:val="00E012E3"/>
    <w:rsid w:val="00E013F6"/>
    <w:rsid w:val="00E038FD"/>
    <w:rsid w:val="00E05A5D"/>
    <w:rsid w:val="00E11CA7"/>
    <w:rsid w:val="00E14AA4"/>
    <w:rsid w:val="00E167F2"/>
    <w:rsid w:val="00E24D10"/>
    <w:rsid w:val="00E265D1"/>
    <w:rsid w:val="00E30AAF"/>
    <w:rsid w:val="00E33B76"/>
    <w:rsid w:val="00E34379"/>
    <w:rsid w:val="00E3484B"/>
    <w:rsid w:val="00E3644F"/>
    <w:rsid w:val="00E37569"/>
    <w:rsid w:val="00E405B5"/>
    <w:rsid w:val="00E40BD2"/>
    <w:rsid w:val="00E42BA4"/>
    <w:rsid w:val="00E475E9"/>
    <w:rsid w:val="00E516DE"/>
    <w:rsid w:val="00E572E0"/>
    <w:rsid w:val="00E63A60"/>
    <w:rsid w:val="00E662DA"/>
    <w:rsid w:val="00E66875"/>
    <w:rsid w:val="00E76C6A"/>
    <w:rsid w:val="00E77026"/>
    <w:rsid w:val="00E77A9C"/>
    <w:rsid w:val="00E8336A"/>
    <w:rsid w:val="00E94442"/>
    <w:rsid w:val="00E96730"/>
    <w:rsid w:val="00E970C2"/>
    <w:rsid w:val="00EA1CE5"/>
    <w:rsid w:val="00EA3211"/>
    <w:rsid w:val="00EA427D"/>
    <w:rsid w:val="00EA5DE2"/>
    <w:rsid w:val="00EA66FD"/>
    <w:rsid w:val="00EA7E25"/>
    <w:rsid w:val="00EB31D1"/>
    <w:rsid w:val="00EB444A"/>
    <w:rsid w:val="00EB5A43"/>
    <w:rsid w:val="00EB7846"/>
    <w:rsid w:val="00EC3B93"/>
    <w:rsid w:val="00EC4FC8"/>
    <w:rsid w:val="00EC52E2"/>
    <w:rsid w:val="00EC5466"/>
    <w:rsid w:val="00EC7DC6"/>
    <w:rsid w:val="00ED7D8B"/>
    <w:rsid w:val="00EE090E"/>
    <w:rsid w:val="00EE0C3E"/>
    <w:rsid w:val="00EE1EBB"/>
    <w:rsid w:val="00EE22B9"/>
    <w:rsid w:val="00EE2DDF"/>
    <w:rsid w:val="00EE445E"/>
    <w:rsid w:val="00EF34E5"/>
    <w:rsid w:val="00EF53BE"/>
    <w:rsid w:val="00EF748B"/>
    <w:rsid w:val="00F028D9"/>
    <w:rsid w:val="00F0294F"/>
    <w:rsid w:val="00F145E0"/>
    <w:rsid w:val="00F14B68"/>
    <w:rsid w:val="00F206D9"/>
    <w:rsid w:val="00F209D8"/>
    <w:rsid w:val="00F21162"/>
    <w:rsid w:val="00F22565"/>
    <w:rsid w:val="00F22AB7"/>
    <w:rsid w:val="00F2334B"/>
    <w:rsid w:val="00F237EC"/>
    <w:rsid w:val="00F370FA"/>
    <w:rsid w:val="00F40EF6"/>
    <w:rsid w:val="00F41A52"/>
    <w:rsid w:val="00F421C4"/>
    <w:rsid w:val="00F42320"/>
    <w:rsid w:val="00F4381A"/>
    <w:rsid w:val="00F43E98"/>
    <w:rsid w:val="00F46FB4"/>
    <w:rsid w:val="00F5141C"/>
    <w:rsid w:val="00F53A4E"/>
    <w:rsid w:val="00F540C7"/>
    <w:rsid w:val="00F548A6"/>
    <w:rsid w:val="00F553F2"/>
    <w:rsid w:val="00F57E7C"/>
    <w:rsid w:val="00F6285D"/>
    <w:rsid w:val="00F64FAF"/>
    <w:rsid w:val="00F7094A"/>
    <w:rsid w:val="00F71129"/>
    <w:rsid w:val="00F71D6A"/>
    <w:rsid w:val="00F725BB"/>
    <w:rsid w:val="00F779C7"/>
    <w:rsid w:val="00F77EF1"/>
    <w:rsid w:val="00F82300"/>
    <w:rsid w:val="00F8418C"/>
    <w:rsid w:val="00F868EB"/>
    <w:rsid w:val="00F86F01"/>
    <w:rsid w:val="00F9248A"/>
    <w:rsid w:val="00F9491F"/>
    <w:rsid w:val="00F958E0"/>
    <w:rsid w:val="00F9659F"/>
    <w:rsid w:val="00FA34FF"/>
    <w:rsid w:val="00FB0379"/>
    <w:rsid w:val="00FB0AD2"/>
    <w:rsid w:val="00FB1098"/>
    <w:rsid w:val="00FB15C5"/>
    <w:rsid w:val="00FB299B"/>
    <w:rsid w:val="00FB3A4A"/>
    <w:rsid w:val="00FB4205"/>
    <w:rsid w:val="00FB42F6"/>
    <w:rsid w:val="00FB612B"/>
    <w:rsid w:val="00FC04AC"/>
    <w:rsid w:val="00FD00DA"/>
    <w:rsid w:val="00FD0E45"/>
    <w:rsid w:val="00FD43BA"/>
    <w:rsid w:val="00FD5B72"/>
    <w:rsid w:val="00FD7C71"/>
    <w:rsid w:val="00FE2B03"/>
    <w:rsid w:val="00FF3A36"/>
    <w:rsid w:val="00FF4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5:docId w15:val="{F5E42110-2271-480D-9315-06D85ED1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BCD"/>
    <w:pPr>
      <w:spacing w:after="200" w:line="276" w:lineRule="auto"/>
    </w:pPr>
    <w:rPr>
      <w:rFonts w:eastAsia="Times New Roman" w:cs="Calibri"/>
      <w:lang w:eastAsia="en-US"/>
    </w:rPr>
  </w:style>
  <w:style w:type="paragraph" w:styleId="1">
    <w:name w:val="heading 1"/>
    <w:aliases w:val="!Части документа"/>
    <w:basedOn w:val="a"/>
    <w:next w:val="a"/>
    <w:link w:val="10"/>
    <w:uiPriority w:val="9"/>
    <w:qFormat/>
    <w:rsid w:val="0082344E"/>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B60D86"/>
    <w:pPr>
      <w:keepNext/>
      <w:tabs>
        <w:tab w:val="left" w:pos="1560"/>
      </w:tabs>
      <w:spacing w:after="0" w:line="240" w:lineRule="auto"/>
      <w:outlineLvl w:val="1"/>
    </w:pPr>
    <w:rPr>
      <w:rFonts w:eastAsia="Calibri"/>
      <w:sz w:val="28"/>
      <w:szCs w:val="28"/>
      <w:lang w:eastAsia="ru-RU"/>
    </w:rPr>
  </w:style>
  <w:style w:type="paragraph" w:styleId="3">
    <w:name w:val="heading 3"/>
    <w:basedOn w:val="a"/>
    <w:next w:val="a"/>
    <w:link w:val="31"/>
    <w:qFormat/>
    <w:rsid w:val="009F0880"/>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qFormat/>
    <w:rsid w:val="008D1505"/>
    <w:pPr>
      <w:keepNext/>
      <w:keepLines/>
      <w:spacing w:before="200" w:after="0"/>
      <w:outlineLvl w:val="3"/>
    </w:pPr>
    <w:rPr>
      <w:rFonts w:ascii="Cambria" w:hAnsi="Cambria" w:cs="Cambria"/>
      <w:b/>
      <w:bCs/>
      <w:i/>
      <w:iCs/>
      <w:color w:val="4F81BD"/>
    </w:rPr>
  </w:style>
  <w:style w:type="paragraph" w:styleId="5">
    <w:name w:val="heading 5"/>
    <w:basedOn w:val="a"/>
    <w:next w:val="a"/>
    <w:link w:val="50"/>
    <w:qFormat/>
    <w:rsid w:val="00F71D6A"/>
    <w:pPr>
      <w:keepNext/>
      <w:spacing w:after="0" w:line="240" w:lineRule="auto"/>
      <w:outlineLvl w:val="4"/>
    </w:pPr>
    <w:rPr>
      <w:rFonts w:ascii="Times New Roman" w:hAnsi="Times New Roman" w:cs="Times New Roman"/>
      <w:sz w:val="28"/>
      <w:szCs w:val="28"/>
      <w:lang w:eastAsia="ru-RU"/>
    </w:rPr>
  </w:style>
  <w:style w:type="paragraph" w:styleId="6">
    <w:name w:val="heading 6"/>
    <w:basedOn w:val="a"/>
    <w:next w:val="a"/>
    <w:link w:val="60"/>
    <w:qFormat/>
    <w:rsid w:val="00F71D6A"/>
    <w:pPr>
      <w:keepNext/>
      <w:spacing w:after="0" w:line="240" w:lineRule="auto"/>
      <w:outlineLvl w:val="5"/>
    </w:pPr>
    <w:rPr>
      <w:rFonts w:ascii="Times New Roman" w:hAnsi="Times New Roman" w:cs="Times New Roman"/>
      <w:i/>
      <w:iCs/>
      <w:sz w:val="24"/>
      <w:szCs w:val="24"/>
      <w:lang w:eastAsia="ru-RU"/>
    </w:rPr>
  </w:style>
  <w:style w:type="paragraph" w:styleId="7">
    <w:name w:val="heading 7"/>
    <w:basedOn w:val="a"/>
    <w:next w:val="a"/>
    <w:link w:val="70"/>
    <w:qFormat/>
    <w:rsid w:val="00303B4F"/>
    <w:pPr>
      <w:keepNext/>
      <w:keepLines/>
      <w:spacing w:before="200" w:after="0"/>
      <w:outlineLvl w:val="6"/>
    </w:pPr>
    <w:rPr>
      <w:rFonts w:ascii="Cambria" w:hAnsi="Cambria" w:cs="Cambria"/>
      <w:i/>
      <w:iCs/>
      <w:color w:val="404040"/>
    </w:rPr>
  </w:style>
  <w:style w:type="paragraph" w:styleId="8">
    <w:name w:val="heading 8"/>
    <w:basedOn w:val="a"/>
    <w:next w:val="a"/>
    <w:link w:val="80"/>
    <w:qFormat/>
    <w:rsid w:val="008D1505"/>
    <w:pPr>
      <w:keepNext/>
      <w:keepLines/>
      <w:spacing w:before="200" w:after="0"/>
      <w:outlineLvl w:val="7"/>
    </w:pPr>
    <w:rPr>
      <w:rFonts w:ascii="Cambria" w:hAnsi="Cambria" w:cs="Cambria"/>
      <w:color w:val="404040"/>
      <w:sz w:val="20"/>
      <w:szCs w:val="20"/>
    </w:rPr>
  </w:style>
  <w:style w:type="paragraph" w:styleId="9">
    <w:name w:val="heading 9"/>
    <w:basedOn w:val="a"/>
    <w:next w:val="a"/>
    <w:link w:val="90"/>
    <w:qFormat/>
    <w:rsid w:val="008D1505"/>
    <w:pPr>
      <w:spacing w:before="240" w:after="60" w:line="240" w:lineRule="auto"/>
      <w:outlineLvl w:val="8"/>
    </w:pPr>
    <w:rPr>
      <w:rFonts w:ascii="Cambria" w:hAnsi="Cambria" w:cs="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locked/>
    <w:rsid w:val="0082344E"/>
    <w:rPr>
      <w:rFonts w:ascii="Cambria" w:hAnsi="Cambria" w:cs="Cambria"/>
      <w:b/>
      <w:bCs/>
      <w:color w:val="365F91"/>
      <w:sz w:val="28"/>
      <w:szCs w:val="28"/>
    </w:rPr>
  </w:style>
  <w:style w:type="character" w:customStyle="1" w:styleId="20">
    <w:name w:val="Заголовок 2 Знак"/>
    <w:basedOn w:val="a0"/>
    <w:link w:val="2"/>
    <w:locked/>
    <w:rsid w:val="00B60D86"/>
    <w:rPr>
      <w:rFonts w:ascii="Times New Roman" w:hAnsi="Times New Roman" w:cs="Times New Roman"/>
      <w:sz w:val="20"/>
      <w:szCs w:val="20"/>
      <w:lang w:eastAsia="ru-RU"/>
    </w:rPr>
  </w:style>
  <w:style w:type="character" w:customStyle="1" w:styleId="31">
    <w:name w:val="Заголовок 3 Знак1"/>
    <w:basedOn w:val="a0"/>
    <w:link w:val="3"/>
    <w:uiPriority w:val="99"/>
    <w:locked/>
    <w:rsid w:val="009F0880"/>
    <w:rPr>
      <w:rFonts w:ascii="Arial" w:hAnsi="Arial" w:cs="Arial"/>
      <w:b/>
      <w:bCs/>
      <w:sz w:val="26"/>
      <w:szCs w:val="26"/>
      <w:lang w:eastAsia="ru-RU"/>
    </w:rPr>
  </w:style>
  <w:style w:type="character" w:customStyle="1" w:styleId="40">
    <w:name w:val="Заголовок 4 Знак"/>
    <w:basedOn w:val="a0"/>
    <w:link w:val="4"/>
    <w:locked/>
    <w:rsid w:val="008D1505"/>
    <w:rPr>
      <w:rFonts w:ascii="Cambria" w:hAnsi="Cambria" w:cs="Cambria"/>
      <w:b/>
      <w:bCs/>
      <w:i/>
      <w:iCs/>
      <w:color w:val="4F81BD"/>
    </w:rPr>
  </w:style>
  <w:style w:type="character" w:customStyle="1" w:styleId="50">
    <w:name w:val="Заголовок 5 Знак"/>
    <w:basedOn w:val="a0"/>
    <w:link w:val="5"/>
    <w:locked/>
    <w:rsid w:val="00F71D6A"/>
    <w:rPr>
      <w:rFonts w:ascii="Times New Roman" w:hAnsi="Times New Roman" w:cs="Times New Roman"/>
      <w:sz w:val="24"/>
      <w:szCs w:val="24"/>
      <w:lang w:eastAsia="ru-RU"/>
    </w:rPr>
  </w:style>
  <w:style w:type="character" w:customStyle="1" w:styleId="60">
    <w:name w:val="Заголовок 6 Знак"/>
    <w:basedOn w:val="a0"/>
    <w:link w:val="6"/>
    <w:locked/>
    <w:rsid w:val="00F71D6A"/>
    <w:rPr>
      <w:rFonts w:ascii="Times New Roman" w:hAnsi="Times New Roman" w:cs="Times New Roman"/>
      <w:i/>
      <w:iCs/>
      <w:sz w:val="24"/>
      <w:szCs w:val="24"/>
      <w:lang w:eastAsia="ru-RU"/>
    </w:rPr>
  </w:style>
  <w:style w:type="character" w:customStyle="1" w:styleId="70">
    <w:name w:val="Заголовок 7 Знак"/>
    <w:basedOn w:val="a0"/>
    <w:link w:val="7"/>
    <w:locked/>
    <w:rsid w:val="00303B4F"/>
    <w:rPr>
      <w:rFonts w:ascii="Cambria" w:hAnsi="Cambria" w:cs="Cambria"/>
      <w:i/>
      <w:iCs/>
      <w:color w:val="404040"/>
    </w:rPr>
  </w:style>
  <w:style w:type="character" w:customStyle="1" w:styleId="80">
    <w:name w:val="Заголовок 8 Знак"/>
    <w:basedOn w:val="a0"/>
    <w:link w:val="8"/>
    <w:locked/>
    <w:rsid w:val="008D1505"/>
    <w:rPr>
      <w:rFonts w:ascii="Cambria" w:hAnsi="Cambria" w:cs="Cambria"/>
      <w:color w:val="404040"/>
      <w:sz w:val="20"/>
      <w:szCs w:val="20"/>
    </w:rPr>
  </w:style>
  <w:style w:type="character" w:customStyle="1" w:styleId="90">
    <w:name w:val="Заголовок 9 Знак"/>
    <w:basedOn w:val="a0"/>
    <w:link w:val="9"/>
    <w:locked/>
    <w:rsid w:val="008D1505"/>
    <w:rPr>
      <w:rFonts w:ascii="Cambria" w:hAnsi="Cambria" w:cs="Cambria"/>
      <w:lang w:eastAsia="ru-RU"/>
    </w:rPr>
  </w:style>
  <w:style w:type="paragraph" w:customStyle="1" w:styleId="11">
    <w:name w:val="Без интервала1"/>
    <w:rsid w:val="00D94BCD"/>
    <w:rPr>
      <w:rFonts w:cs="Calibri"/>
      <w:sz w:val="24"/>
      <w:szCs w:val="24"/>
    </w:rPr>
  </w:style>
  <w:style w:type="character" w:customStyle="1" w:styleId="s2">
    <w:name w:val="s2"/>
    <w:rsid w:val="00D94BCD"/>
  </w:style>
  <w:style w:type="character" w:styleId="a3">
    <w:name w:val="Emphasis"/>
    <w:basedOn w:val="a0"/>
    <w:qFormat/>
    <w:rsid w:val="00D94BCD"/>
    <w:rPr>
      <w:i/>
      <w:iCs/>
    </w:rPr>
  </w:style>
  <w:style w:type="paragraph" w:styleId="21">
    <w:name w:val="Body Text Indent 2"/>
    <w:aliases w:val="Знак Знак Знак Знак Знак Знак11,Знак Знак Знак Знак Знак Знак Знак Знак Знак"/>
    <w:basedOn w:val="a"/>
    <w:link w:val="22"/>
    <w:rsid w:val="00D94BCD"/>
    <w:pPr>
      <w:spacing w:after="120" w:line="480" w:lineRule="auto"/>
      <w:ind w:left="283"/>
    </w:p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1"/>
    <w:locked/>
    <w:rsid w:val="00D94BCD"/>
    <w:rPr>
      <w:rFonts w:ascii="Calibri" w:hAnsi="Calibri" w:cs="Calibri"/>
    </w:rPr>
  </w:style>
  <w:style w:type="paragraph" w:styleId="a4">
    <w:name w:val="Balloon Text"/>
    <w:basedOn w:val="a"/>
    <w:link w:val="a5"/>
    <w:rsid w:val="00D94BCD"/>
    <w:pPr>
      <w:spacing w:after="0" w:line="240" w:lineRule="auto"/>
    </w:pPr>
    <w:rPr>
      <w:rFonts w:ascii="Tahoma" w:hAnsi="Tahoma" w:cs="Tahoma"/>
      <w:sz w:val="16"/>
      <w:szCs w:val="16"/>
    </w:rPr>
  </w:style>
  <w:style w:type="character" w:customStyle="1" w:styleId="a5">
    <w:name w:val="Текст выноски Знак"/>
    <w:basedOn w:val="a0"/>
    <w:link w:val="a4"/>
    <w:locked/>
    <w:rsid w:val="00D94BCD"/>
    <w:rPr>
      <w:rFonts w:ascii="Tahoma" w:hAnsi="Tahoma" w:cs="Tahoma"/>
      <w:sz w:val="16"/>
      <w:szCs w:val="16"/>
    </w:rPr>
  </w:style>
  <w:style w:type="paragraph" w:styleId="30">
    <w:name w:val="Body Text 3"/>
    <w:basedOn w:val="a"/>
    <w:link w:val="32"/>
    <w:rsid w:val="00B60D86"/>
    <w:pPr>
      <w:spacing w:after="120"/>
    </w:pPr>
    <w:rPr>
      <w:sz w:val="16"/>
      <w:szCs w:val="16"/>
    </w:rPr>
  </w:style>
  <w:style w:type="character" w:customStyle="1" w:styleId="32">
    <w:name w:val="Основной текст 3 Знак"/>
    <w:basedOn w:val="a0"/>
    <w:link w:val="30"/>
    <w:locked/>
    <w:rsid w:val="00B60D86"/>
    <w:rPr>
      <w:rFonts w:ascii="Calibri" w:hAnsi="Calibri" w:cs="Calibri"/>
      <w:sz w:val="16"/>
      <w:szCs w:val="16"/>
    </w:rPr>
  </w:style>
  <w:style w:type="paragraph" w:styleId="a6">
    <w:name w:val="Subtitle"/>
    <w:basedOn w:val="a"/>
    <w:link w:val="a7"/>
    <w:qFormat/>
    <w:rsid w:val="004F030E"/>
    <w:pPr>
      <w:spacing w:after="0" w:line="240" w:lineRule="auto"/>
      <w:jc w:val="center"/>
    </w:pPr>
    <w:rPr>
      <w:rFonts w:eastAsia="Calibri"/>
      <w:sz w:val="32"/>
      <w:szCs w:val="32"/>
      <w:lang w:eastAsia="ru-RU"/>
    </w:rPr>
  </w:style>
  <w:style w:type="character" w:customStyle="1" w:styleId="a7">
    <w:name w:val="Подзаголовок Знак"/>
    <w:basedOn w:val="a0"/>
    <w:link w:val="a6"/>
    <w:locked/>
    <w:rsid w:val="004F030E"/>
    <w:rPr>
      <w:rFonts w:ascii="Times New Roman" w:hAnsi="Times New Roman" w:cs="Times New Roman"/>
      <w:sz w:val="20"/>
      <w:szCs w:val="20"/>
      <w:lang w:eastAsia="ru-RU"/>
    </w:rPr>
  </w:style>
  <w:style w:type="character" w:customStyle="1" w:styleId="33">
    <w:name w:val="Заголовок 3 Знак"/>
    <w:basedOn w:val="a0"/>
    <w:locked/>
    <w:rsid w:val="009F0880"/>
    <w:rPr>
      <w:rFonts w:ascii="Cambria" w:hAnsi="Cambria" w:cs="Cambria"/>
      <w:b/>
      <w:bCs/>
      <w:color w:val="4F81BD"/>
    </w:rPr>
  </w:style>
  <w:style w:type="paragraph" w:styleId="a8">
    <w:name w:val="Body Text Indent"/>
    <w:aliases w:val="Основной текст 1,текст,Нумерованный список !!,Надин стиль"/>
    <w:basedOn w:val="a"/>
    <w:link w:val="a9"/>
    <w:rsid w:val="008D1505"/>
    <w:pPr>
      <w:spacing w:after="120"/>
      <w:ind w:left="283"/>
    </w:pPr>
  </w:style>
  <w:style w:type="character" w:customStyle="1" w:styleId="a9">
    <w:name w:val="Основной текст с отступом Знак"/>
    <w:aliases w:val="Основной текст 1 Знак,текст Знак,Нумерованный список !! Знак,Надин стиль Знак"/>
    <w:basedOn w:val="a0"/>
    <w:link w:val="a8"/>
    <w:locked/>
    <w:rsid w:val="008D1505"/>
    <w:rPr>
      <w:rFonts w:ascii="Calibri" w:hAnsi="Calibri" w:cs="Calibri"/>
    </w:rPr>
  </w:style>
  <w:style w:type="paragraph" w:styleId="34">
    <w:name w:val="Body Text Indent 3"/>
    <w:basedOn w:val="a"/>
    <w:link w:val="35"/>
    <w:rsid w:val="008D1505"/>
    <w:pPr>
      <w:spacing w:after="0" w:line="240" w:lineRule="auto"/>
      <w:ind w:firstLine="709"/>
      <w:jc w:val="both"/>
    </w:pPr>
    <w:rPr>
      <w:rFonts w:ascii="Times New Roman" w:hAnsi="Times New Roman" w:cs="Times New Roman"/>
      <w:sz w:val="26"/>
      <w:szCs w:val="26"/>
      <w:lang w:eastAsia="ru-RU"/>
    </w:rPr>
  </w:style>
  <w:style w:type="character" w:customStyle="1" w:styleId="35">
    <w:name w:val="Основной текст с отступом 3 Знак"/>
    <w:basedOn w:val="a0"/>
    <w:link w:val="34"/>
    <w:locked/>
    <w:rsid w:val="008D1505"/>
    <w:rPr>
      <w:rFonts w:ascii="Times New Roman" w:hAnsi="Times New Roman" w:cs="Times New Roman"/>
      <w:sz w:val="24"/>
      <w:szCs w:val="24"/>
      <w:lang w:eastAsia="ru-RU"/>
    </w:rPr>
  </w:style>
  <w:style w:type="paragraph" w:styleId="aa">
    <w:name w:val="Body Text"/>
    <w:basedOn w:val="a"/>
    <w:link w:val="ab"/>
    <w:rsid w:val="008D1505"/>
    <w:pPr>
      <w:spacing w:after="120" w:line="240" w:lineRule="auto"/>
    </w:pPr>
    <w:rPr>
      <w:rFonts w:ascii="Times New Roman" w:hAnsi="Times New Roman" w:cs="Times New Roman"/>
      <w:sz w:val="24"/>
      <w:szCs w:val="24"/>
      <w:lang w:eastAsia="ru-RU"/>
    </w:rPr>
  </w:style>
  <w:style w:type="character" w:customStyle="1" w:styleId="ab">
    <w:name w:val="Основной текст Знак"/>
    <w:basedOn w:val="a0"/>
    <w:link w:val="aa"/>
    <w:locked/>
    <w:rsid w:val="008D1505"/>
    <w:rPr>
      <w:rFonts w:ascii="Times New Roman" w:hAnsi="Times New Roman" w:cs="Times New Roman"/>
      <w:sz w:val="24"/>
      <w:szCs w:val="24"/>
      <w:lang w:eastAsia="ru-RU"/>
    </w:rPr>
  </w:style>
  <w:style w:type="paragraph" w:styleId="ac">
    <w:name w:val="footnote text"/>
    <w:aliases w:val="Table_Footnote_last Знак,Table_Footnote_last Знак Знак,Table_Footnote_last"/>
    <w:basedOn w:val="a"/>
    <w:link w:val="ad"/>
    <w:rsid w:val="008D1505"/>
    <w:pPr>
      <w:spacing w:after="0" w:line="240" w:lineRule="auto"/>
    </w:pPr>
    <w:rPr>
      <w:rFonts w:ascii="Times New Roman" w:hAnsi="Times New Roman" w:cs="Times New Roman"/>
      <w:sz w:val="20"/>
      <w:szCs w:val="20"/>
      <w:lang w:eastAsia="ru-RU"/>
    </w:rPr>
  </w:style>
  <w:style w:type="character" w:customStyle="1" w:styleId="ad">
    <w:name w:val="Текст сноски Знак"/>
    <w:aliases w:val="Table_Footnote_last Знак Знак1,Table_Footnote_last Знак Знак Знак,Table_Footnote_last Знак1"/>
    <w:basedOn w:val="a0"/>
    <w:link w:val="ac"/>
    <w:locked/>
    <w:rsid w:val="008D1505"/>
    <w:rPr>
      <w:rFonts w:ascii="Times New Roman" w:hAnsi="Times New Roman" w:cs="Times New Roman"/>
      <w:sz w:val="24"/>
      <w:szCs w:val="24"/>
      <w:lang w:eastAsia="ru-RU"/>
    </w:rPr>
  </w:style>
  <w:style w:type="paragraph" w:customStyle="1" w:styleId="12">
    <w:name w:val="Абзац списка1"/>
    <w:basedOn w:val="a"/>
    <w:rsid w:val="008D1505"/>
    <w:pPr>
      <w:spacing w:after="0" w:line="240" w:lineRule="auto"/>
      <w:ind w:left="720"/>
    </w:pPr>
    <w:rPr>
      <w:rFonts w:eastAsia="Calibri"/>
      <w:sz w:val="24"/>
      <w:szCs w:val="24"/>
      <w:lang w:eastAsia="ru-RU"/>
    </w:rPr>
  </w:style>
  <w:style w:type="paragraph" w:customStyle="1" w:styleId="ConsPlusNonformat">
    <w:name w:val="ConsPlusNonformat"/>
    <w:uiPriority w:val="99"/>
    <w:rsid w:val="008D1505"/>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8D1505"/>
    <w:pPr>
      <w:autoSpaceDE w:val="0"/>
      <w:autoSpaceDN w:val="0"/>
      <w:adjustRightInd w:val="0"/>
    </w:pPr>
    <w:rPr>
      <w:rFonts w:ascii="Arial" w:eastAsia="Times New Roman" w:hAnsi="Arial" w:cs="Arial"/>
      <w:sz w:val="24"/>
      <w:szCs w:val="24"/>
    </w:rPr>
  </w:style>
  <w:style w:type="paragraph" w:customStyle="1" w:styleId="211">
    <w:name w:val="Знак2 Знак Знак1 Знак1 Знак Знак Знак Знак Знак Знак Знак Знак Знак Знак Знак Знак"/>
    <w:basedOn w:val="a"/>
    <w:rsid w:val="008D1505"/>
    <w:pPr>
      <w:spacing w:after="160" w:line="240" w:lineRule="exact"/>
    </w:pPr>
    <w:rPr>
      <w:rFonts w:ascii="Verdana" w:hAnsi="Verdana" w:cs="Verdana"/>
      <w:sz w:val="20"/>
      <w:szCs w:val="20"/>
      <w:lang w:val="en-US"/>
    </w:rPr>
  </w:style>
  <w:style w:type="paragraph" w:customStyle="1" w:styleId="ConsPlusNormal">
    <w:name w:val="ConsPlusNormal"/>
    <w:link w:val="ConsPlusNormal0"/>
    <w:rsid w:val="008D150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30EC3"/>
    <w:rPr>
      <w:rFonts w:ascii="Arial" w:hAnsi="Arial" w:cs="Arial"/>
      <w:sz w:val="22"/>
      <w:szCs w:val="22"/>
      <w:lang w:val="ru-RU" w:eastAsia="ru-RU"/>
    </w:rPr>
  </w:style>
  <w:style w:type="paragraph" w:styleId="13">
    <w:name w:val="toc 1"/>
    <w:basedOn w:val="a"/>
    <w:next w:val="a"/>
    <w:autoRedefine/>
    <w:rsid w:val="008D1505"/>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ConsPlusTitle">
    <w:name w:val="ConsPlusTitle"/>
    <w:rsid w:val="008D1505"/>
    <w:pPr>
      <w:widowControl w:val="0"/>
      <w:autoSpaceDE w:val="0"/>
      <w:autoSpaceDN w:val="0"/>
      <w:adjustRightInd w:val="0"/>
    </w:pPr>
    <w:rPr>
      <w:rFonts w:ascii="Times New Roman" w:eastAsia="Times New Roman" w:hAnsi="Times New Roman"/>
      <w:b/>
      <w:bCs/>
      <w:sz w:val="24"/>
      <w:szCs w:val="24"/>
    </w:rPr>
  </w:style>
  <w:style w:type="character" w:styleId="ae">
    <w:name w:val="Hyperlink"/>
    <w:basedOn w:val="a0"/>
    <w:rsid w:val="008D1505"/>
    <w:rPr>
      <w:color w:val="0000FF"/>
      <w:u w:val="single"/>
    </w:rPr>
  </w:style>
  <w:style w:type="paragraph" w:styleId="af">
    <w:name w:val="header"/>
    <w:aliases w:val="ВерхКолонтитул"/>
    <w:basedOn w:val="a"/>
    <w:link w:val="af0"/>
    <w:rsid w:val="008D1505"/>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0"/>
    <w:link w:val="af"/>
    <w:locked/>
    <w:rsid w:val="008D1505"/>
    <w:rPr>
      <w:rFonts w:ascii="Times New Roman" w:hAnsi="Times New Roman" w:cs="Times New Roman"/>
      <w:sz w:val="24"/>
      <w:szCs w:val="24"/>
      <w:lang w:eastAsia="ru-RU"/>
    </w:rPr>
  </w:style>
  <w:style w:type="paragraph" w:styleId="af1">
    <w:name w:val="footer"/>
    <w:basedOn w:val="a"/>
    <w:link w:val="af2"/>
    <w:rsid w:val="008D1505"/>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2">
    <w:name w:val="Нижний колонтитул Знак"/>
    <w:basedOn w:val="a0"/>
    <w:link w:val="af1"/>
    <w:locked/>
    <w:rsid w:val="008D1505"/>
    <w:rPr>
      <w:rFonts w:ascii="Times New Roman" w:hAnsi="Times New Roman" w:cs="Times New Roman"/>
      <w:sz w:val="24"/>
      <w:szCs w:val="24"/>
      <w:lang w:eastAsia="ru-RU"/>
    </w:rPr>
  </w:style>
  <w:style w:type="paragraph" w:customStyle="1" w:styleId="Title">
    <w:name w:val="Title!Название НПА"/>
    <w:basedOn w:val="a"/>
    <w:uiPriority w:val="99"/>
    <w:rsid w:val="00F9248A"/>
    <w:pPr>
      <w:spacing w:before="240" w:after="60" w:line="240" w:lineRule="auto"/>
      <w:ind w:firstLine="567"/>
      <w:jc w:val="center"/>
      <w:outlineLvl w:val="0"/>
    </w:pPr>
    <w:rPr>
      <w:rFonts w:ascii="Arial" w:hAnsi="Arial" w:cs="Arial"/>
      <w:b/>
      <w:bCs/>
      <w:kern w:val="28"/>
      <w:sz w:val="32"/>
      <w:szCs w:val="32"/>
      <w:lang w:eastAsia="ru-RU"/>
    </w:rPr>
  </w:style>
  <w:style w:type="paragraph" w:styleId="af3">
    <w:name w:val="List Paragraph"/>
    <w:basedOn w:val="a"/>
    <w:uiPriority w:val="34"/>
    <w:qFormat/>
    <w:rsid w:val="00470106"/>
    <w:pPr>
      <w:ind w:left="720"/>
    </w:pPr>
  </w:style>
  <w:style w:type="character" w:customStyle="1" w:styleId="81">
    <w:name w:val="Заголовок 8 Знак1"/>
    <w:uiPriority w:val="99"/>
    <w:locked/>
    <w:rsid w:val="00775A5D"/>
    <w:rPr>
      <w:rFonts w:ascii="Calibri" w:hAnsi="Calibri" w:cs="Calibri"/>
      <w:i/>
      <w:iCs/>
      <w:sz w:val="24"/>
      <w:szCs w:val="24"/>
    </w:rPr>
  </w:style>
  <w:style w:type="paragraph" w:styleId="af4">
    <w:name w:val="caption"/>
    <w:basedOn w:val="a"/>
    <w:link w:val="af5"/>
    <w:qFormat/>
    <w:rsid w:val="00775A5D"/>
    <w:pPr>
      <w:spacing w:after="0" w:line="240" w:lineRule="auto"/>
      <w:jc w:val="center"/>
    </w:pPr>
    <w:rPr>
      <w:rFonts w:ascii="Times New Roman" w:hAnsi="Times New Roman" w:cs="Times New Roman"/>
      <w:sz w:val="32"/>
      <w:szCs w:val="32"/>
      <w:lang w:eastAsia="ru-RU"/>
    </w:rPr>
  </w:style>
  <w:style w:type="paragraph" w:styleId="af6">
    <w:name w:val="Title"/>
    <w:basedOn w:val="a"/>
    <w:link w:val="14"/>
    <w:qFormat/>
    <w:rsid w:val="00DB025A"/>
    <w:pPr>
      <w:spacing w:after="0" w:line="240" w:lineRule="auto"/>
      <w:jc w:val="center"/>
    </w:pPr>
    <w:rPr>
      <w:rFonts w:ascii="Times New Roman" w:hAnsi="Times New Roman" w:cs="Times New Roman"/>
      <w:b/>
      <w:bCs/>
      <w:sz w:val="52"/>
      <w:szCs w:val="52"/>
      <w:lang w:eastAsia="ru-RU"/>
    </w:rPr>
  </w:style>
  <w:style w:type="character" w:customStyle="1" w:styleId="14">
    <w:name w:val="Название Знак1"/>
    <w:basedOn w:val="a0"/>
    <w:link w:val="af6"/>
    <w:locked/>
    <w:rsid w:val="00DB025A"/>
    <w:rPr>
      <w:rFonts w:ascii="Times New Roman" w:hAnsi="Times New Roman" w:cs="Times New Roman"/>
      <w:b/>
      <w:bCs/>
      <w:sz w:val="20"/>
      <w:szCs w:val="20"/>
      <w:lang w:eastAsia="ru-RU"/>
    </w:rPr>
  </w:style>
  <w:style w:type="character" w:customStyle="1" w:styleId="af7">
    <w:name w:val="Название Знак"/>
    <w:basedOn w:val="a0"/>
    <w:locked/>
    <w:rsid w:val="00DB025A"/>
    <w:rPr>
      <w:rFonts w:ascii="Cambria" w:hAnsi="Cambria" w:cs="Cambria"/>
      <w:color w:val="auto"/>
      <w:spacing w:val="5"/>
      <w:kern w:val="28"/>
      <w:sz w:val="52"/>
      <w:szCs w:val="52"/>
    </w:rPr>
  </w:style>
  <w:style w:type="paragraph" w:styleId="af8">
    <w:name w:val="Normal (Web)"/>
    <w:basedOn w:val="a"/>
    <w:uiPriority w:val="99"/>
    <w:rsid w:val="00F7094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F7094A"/>
  </w:style>
  <w:style w:type="paragraph" w:customStyle="1" w:styleId="af9">
    <w:name w:val="Знак Знак Знак Знак"/>
    <w:basedOn w:val="a"/>
    <w:uiPriority w:val="99"/>
    <w:rsid w:val="00F71D6A"/>
    <w:pPr>
      <w:spacing w:after="0" w:line="240" w:lineRule="auto"/>
    </w:pPr>
    <w:rPr>
      <w:rFonts w:ascii="Verdana" w:hAnsi="Verdana" w:cs="Verdana"/>
      <w:sz w:val="20"/>
      <w:szCs w:val="20"/>
      <w:lang w:val="en-US"/>
    </w:rPr>
  </w:style>
  <w:style w:type="paragraph" w:customStyle="1" w:styleId="23">
    <w:name w:val="Абзац списка2"/>
    <w:basedOn w:val="a"/>
    <w:rsid w:val="007F3B24"/>
    <w:pPr>
      <w:spacing w:after="0" w:line="240" w:lineRule="auto"/>
      <w:ind w:left="720"/>
    </w:pPr>
    <w:rPr>
      <w:rFonts w:eastAsia="Calibri"/>
      <w:sz w:val="24"/>
      <w:szCs w:val="24"/>
      <w:lang w:eastAsia="ru-RU"/>
    </w:rPr>
  </w:style>
  <w:style w:type="table" w:styleId="afa">
    <w:name w:val="Table Grid"/>
    <w:basedOn w:val="a1"/>
    <w:rsid w:val="007F3B2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A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A60476"/>
    <w:rPr>
      <w:rFonts w:ascii="Courier New" w:hAnsi="Courier New" w:cs="Courier New"/>
      <w:sz w:val="20"/>
      <w:szCs w:val="20"/>
      <w:lang w:eastAsia="ru-RU"/>
    </w:rPr>
  </w:style>
  <w:style w:type="paragraph" w:customStyle="1" w:styleId="Style17">
    <w:name w:val="Style17"/>
    <w:basedOn w:val="a"/>
    <w:uiPriority w:val="99"/>
    <w:rsid w:val="00A60476"/>
    <w:pPr>
      <w:widowControl w:val="0"/>
      <w:autoSpaceDE w:val="0"/>
      <w:autoSpaceDN w:val="0"/>
      <w:adjustRightInd w:val="0"/>
      <w:spacing w:after="0" w:line="319" w:lineRule="exact"/>
      <w:ind w:hanging="194"/>
    </w:pPr>
    <w:rPr>
      <w:rFonts w:ascii="Times New Roman" w:hAnsi="Times New Roman" w:cs="Times New Roman"/>
      <w:sz w:val="24"/>
      <w:szCs w:val="24"/>
      <w:lang w:eastAsia="ru-RU"/>
    </w:rPr>
  </w:style>
  <w:style w:type="character" w:customStyle="1" w:styleId="15">
    <w:name w:val="Верхний колонтитул Знак1"/>
    <w:basedOn w:val="a0"/>
    <w:rsid w:val="00486B4D"/>
    <w:rPr>
      <w:rFonts w:ascii="Times New Roman" w:hAnsi="Times New Roman" w:cs="Times New Roman"/>
      <w:sz w:val="24"/>
      <w:szCs w:val="24"/>
      <w:lang w:eastAsia="ar-SA" w:bidi="ar-SA"/>
    </w:rPr>
  </w:style>
  <w:style w:type="character" w:customStyle="1" w:styleId="WW8Num1z0">
    <w:name w:val="WW8Num1z0"/>
    <w:rsid w:val="00FE2B03"/>
  </w:style>
  <w:style w:type="character" w:customStyle="1" w:styleId="16">
    <w:name w:val="Основной шрифт абзаца1"/>
    <w:rsid w:val="00FE2B03"/>
  </w:style>
  <w:style w:type="character" w:customStyle="1" w:styleId="hl41">
    <w:name w:val="hl41"/>
    <w:rsid w:val="00FE2B03"/>
    <w:rPr>
      <w:b/>
      <w:bCs/>
      <w:sz w:val="20"/>
      <w:szCs w:val="20"/>
    </w:rPr>
  </w:style>
  <w:style w:type="character" w:customStyle="1" w:styleId="17">
    <w:name w:val="Текст сноски Знак1"/>
    <w:rsid w:val="00FE2B03"/>
    <w:rPr>
      <w:sz w:val="24"/>
      <w:szCs w:val="24"/>
    </w:rPr>
  </w:style>
  <w:style w:type="character" w:customStyle="1" w:styleId="110">
    <w:name w:val="Знак Знак11"/>
    <w:rsid w:val="00FE2B03"/>
    <w:rPr>
      <w:b/>
      <w:bCs/>
      <w:sz w:val="24"/>
      <w:szCs w:val="24"/>
    </w:rPr>
  </w:style>
  <w:style w:type="paragraph" w:customStyle="1" w:styleId="afb">
    <w:name w:val="Заголовок"/>
    <w:basedOn w:val="a"/>
    <w:next w:val="aa"/>
    <w:rsid w:val="00FE2B03"/>
    <w:pPr>
      <w:keepNext/>
      <w:suppressAutoHyphens/>
      <w:spacing w:before="240" w:after="120" w:line="240" w:lineRule="auto"/>
    </w:pPr>
    <w:rPr>
      <w:rFonts w:ascii="Arial" w:eastAsia="Microsoft YaHei" w:hAnsi="Arial" w:cs="Arial"/>
      <w:sz w:val="28"/>
      <w:szCs w:val="28"/>
      <w:lang w:eastAsia="ar-SA"/>
    </w:rPr>
  </w:style>
  <w:style w:type="paragraph" w:styleId="afc">
    <w:name w:val="List"/>
    <w:basedOn w:val="aa"/>
    <w:rsid w:val="00FE2B03"/>
    <w:pPr>
      <w:suppressAutoHyphens/>
      <w:spacing w:after="0"/>
      <w:jc w:val="center"/>
    </w:pPr>
    <w:rPr>
      <w:b/>
      <w:bCs/>
      <w:sz w:val="28"/>
      <w:szCs w:val="28"/>
      <w:lang w:eastAsia="ar-SA"/>
    </w:rPr>
  </w:style>
  <w:style w:type="paragraph" w:customStyle="1" w:styleId="18">
    <w:name w:val="Название1"/>
    <w:basedOn w:val="a"/>
    <w:rsid w:val="00FE2B03"/>
    <w:pPr>
      <w:suppressLineNumbers/>
      <w:suppressAutoHyphens/>
      <w:spacing w:before="120" w:after="120" w:line="240" w:lineRule="auto"/>
    </w:pPr>
    <w:rPr>
      <w:rFonts w:ascii="Times New Roman" w:hAnsi="Times New Roman" w:cs="Times New Roman"/>
      <w:i/>
      <w:iCs/>
      <w:sz w:val="24"/>
      <w:szCs w:val="24"/>
      <w:lang w:eastAsia="ar-SA"/>
    </w:rPr>
  </w:style>
  <w:style w:type="paragraph" w:customStyle="1" w:styleId="19">
    <w:name w:val="Указатель1"/>
    <w:basedOn w:val="a"/>
    <w:rsid w:val="00FE2B03"/>
    <w:pPr>
      <w:suppressLineNumbers/>
      <w:suppressAutoHyphens/>
      <w:spacing w:after="0" w:line="240" w:lineRule="auto"/>
    </w:pPr>
    <w:rPr>
      <w:rFonts w:ascii="Times New Roman" w:hAnsi="Times New Roman" w:cs="Times New Roman"/>
      <w:sz w:val="24"/>
      <w:szCs w:val="24"/>
      <w:lang w:eastAsia="ar-SA"/>
    </w:rPr>
  </w:style>
  <w:style w:type="paragraph" w:customStyle="1" w:styleId="ConsTitle">
    <w:name w:val="ConsTitle"/>
    <w:rsid w:val="00FE2B03"/>
    <w:pPr>
      <w:widowControl w:val="0"/>
      <w:suppressAutoHyphens/>
      <w:autoSpaceDE w:val="0"/>
      <w:ind w:right="19772"/>
    </w:pPr>
    <w:rPr>
      <w:rFonts w:ascii="Arial" w:hAnsi="Arial" w:cs="Arial"/>
      <w:b/>
      <w:bCs/>
      <w:sz w:val="16"/>
      <w:szCs w:val="16"/>
      <w:lang w:eastAsia="ar-SA"/>
    </w:rPr>
  </w:style>
  <w:style w:type="paragraph" w:customStyle="1" w:styleId="310">
    <w:name w:val="Основной текст 31"/>
    <w:basedOn w:val="a"/>
    <w:rsid w:val="00FE2B03"/>
    <w:pPr>
      <w:suppressAutoHyphens/>
      <w:spacing w:after="120" w:line="240" w:lineRule="auto"/>
    </w:pPr>
    <w:rPr>
      <w:rFonts w:ascii="Times New Roman" w:hAnsi="Times New Roman" w:cs="Times New Roman"/>
      <w:sz w:val="16"/>
      <w:szCs w:val="16"/>
      <w:lang w:eastAsia="ar-SA"/>
    </w:rPr>
  </w:style>
  <w:style w:type="paragraph" w:customStyle="1" w:styleId="36">
    <w:name w:val="Абзац списка3"/>
    <w:basedOn w:val="a"/>
    <w:rsid w:val="00FE2B03"/>
    <w:pPr>
      <w:suppressAutoHyphens/>
      <w:spacing w:after="0" w:line="240" w:lineRule="auto"/>
      <w:ind w:left="720"/>
    </w:pPr>
    <w:rPr>
      <w:rFonts w:eastAsia="Calibri"/>
      <w:sz w:val="24"/>
      <w:szCs w:val="24"/>
      <w:lang w:eastAsia="ar-SA"/>
    </w:rPr>
  </w:style>
  <w:style w:type="paragraph" w:customStyle="1" w:styleId="1a">
    <w:name w:val="Название объекта1"/>
    <w:basedOn w:val="a"/>
    <w:rsid w:val="00FE2B03"/>
    <w:pPr>
      <w:suppressAutoHyphens/>
      <w:spacing w:after="0" w:line="240" w:lineRule="auto"/>
      <w:jc w:val="center"/>
    </w:pPr>
    <w:rPr>
      <w:rFonts w:ascii="Times New Roman" w:hAnsi="Times New Roman" w:cs="Times New Roman"/>
      <w:sz w:val="32"/>
      <w:szCs w:val="32"/>
      <w:lang w:eastAsia="ar-SA"/>
    </w:rPr>
  </w:style>
  <w:style w:type="paragraph" w:customStyle="1" w:styleId="210">
    <w:name w:val="Основной текст с отступом 21"/>
    <w:basedOn w:val="a"/>
    <w:rsid w:val="00FE2B03"/>
    <w:pPr>
      <w:suppressAutoHyphens/>
      <w:spacing w:after="120" w:line="480" w:lineRule="auto"/>
      <w:ind w:left="283"/>
    </w:pPr>
    <w:rPr>
      <w:rFonts w:ascii="Times New Roman" w:hAnsi="Times New Roman" w:cs="Times New Roman"/>
      <w:sz w:val="24"/>
      <w:szCs w:val="24"/>
      <w:lang w:eastAsia="ar-SA"/>
    </w:rPr>
  </w:style>
  <w:style w:type="paragraph" w:customStyle="1" w:styleId="afd">
    <w:name w:val="Содержимое таблицы"/>
    <w:basedOn w:val="a"/>
    <w:rsid w:val="00FE2B03"/>
    <w:pPr>
      <w:suppressLineNumbers/>
      <w:suppressAutoHyphens/>
      <w:spacing w:after="0" w:line="240" w:lineRule="auto"/>
    </w:pPr>
    <w:rPr>
      <w:rFonts w:ascii="Times New Roman" w:hAnsi="Times New Roman" w:cs="Times New Roman"/>
      <w:sz w:val="24"/>
      <w:szCs w:val="24"/>
      <w:lang w:eastAsia="ar-SA"/>
    </w:rPr>
  </w:style>
  <w:style w:type="paragraph" w:customStyle="1" w:styleId="afe">
    <w:name w:val="Заголовок таблицы"/>
    <w:basedOn w:val="afd"/>
    <w:rsid w:val="00FE2B03"/>
    <w:pPr>
      <w:jc w:val="center"/>
    </w:pPr>
    <w:rPr>
      <w:b/>
      <w:bCs/>
    </w:rPr>
  </w:style>
  <w:style w:type="paragraph" w:customStyle="1" w:styleId="aff">
    <w:name w:val="Содержимое врезки"/>
    <w:basedOn w:val="aa"/>
    <w:rsid w:val="00FE2B03"/>
    <w:pPr>
      <w:suppressAutoHyphens/>
      <w:spacing w:after="0"/>
      <w:jc w:val="center"/>
    </w:pPr>
    <w:rPr>
      <w:b/>
      <w:bCs/>
      <w:sz w:val="28"/>
      <w:szCs w:val="28"/>
      <w:lang w:eastAsia="ar-SA"/>
    </w:rPr>
  </w:style>
  <w:style w:type="character" w:customStyle="1" w:styleId="212">
    <w:name w:val="Основной текст с отступом 2 Знак1"/>
    <w:basedOn w:val="a0"/>
    <w:rsid w:val="00FE2B03"/>
    <w:rPr>
      <w:sz w:val="24"/>
      <w:szCs w:val="24"/>
      <w:lang w:eastAsia="ar-SA" w:bidi="ar-SA"/>
    </w:rPr>
  </w:style>
  <w:style w:type="character" w:customStyle="1" w:styleId="311">
    <w:name w:val="Основной текст 3 Знак1"/>
    <w:basedOn w:val="a0"/>
    <w:rsid w:val="00FE2B03"/>
    <w:rPr>
      <w:sz w:val="16"/>
      <w:szCs w:val="16"/>
      <w:lang w:eastAsia="ar-SA" w:bidi="ar-SA"/>
    </w:rPr>
  </w:style>
  <w:style w:type="paragraph" w:styleId="aff0">
    <w:name w:val="No Spacing"/>
    <w:link w:val="aff1"/>
    <w:uiPriority w:val="1"/>
    <w:qFormat/>
    <w:rsid w:val="00D976C8"/>
    <w:rPr>
      <w:rFonts w:cs="Calibri"/>
      <w:lang w:eastAsia="en-US"/>
    </w:rPr>
  </w:style>
  <w:style w:type="character" w:customStyle="1" w:styleId="aff1">
    <w:name w:val="Без интервала Знак"/>
    <w:link w:val="aff0"/>
    <w:uiPriority w:val="99"/>
    <w:locked/>
    <w:rsid w:val="00830EC3"/>
    <w:rPr>
      <w:sz w:val="22"/>
      <w:szCs w:val="22"/>
      <w:lang w:eastAsia="en-US"/>
    </w:rPr>
  </w:style>
  <w:style w:type="paragraph" w:customStyle="1" w:styleId="41">
    <w:name w:val="Абзац списка4"/>
    <w:basedOn w:val="a"/>
    <w:uiPriority w:val="99"/>
    <w:rsid w:val="00203E05"/>
    <w:pPr>
      <w:spacing w:after="0" w:line="240" w:lineRule="auto"/>
      <w:ind w:left="720"/>
    </w:pPr>
    <w:rPr>
      <w:rFonts w:eastAsia="Calibri"/>
      <w:sz w:val="24"/>
      <w:szCs w:val="24"/>
      <w:lang w:eastAsia="ru-RU"/>
    </w:rPr>
  </w:style>
  <w:style w:type="paragraph" w:customStyle="1" w:styleId="51">
    <w:name w:val="Абзац списка5"/>
    <w:basedOn w:val="a"/>
    <w:uiPriority w:val="99"/>
    <w:rsid w:val="00C2657B"/>
    <w:pPr>
      <w:spacing w:after="0" w:line="240" w:lineRule="auto"/>
      <w:ind w:left="720"/>
    </w:pPr>
    <w:rPr>
      <w:rFonts w:eastAsia="Calibri"/>
      <w:sz w:val="24"/>
      <w:szCs w:val="24"/>
      <w:lang w:eastAsia="ru-RU"/>
    </w:rPr>
  </w:style>
  <w:style w:type="paragraph" w:customStyle="1" w:styleId="61">
    <w:name w:val="Абзац списка6"/>
    <w:basedOn w:val="a"/>
    <w:uiPriority w:val="99"/>
    <w:rsid w:val="00215AA6"/>
    <w:pPr>
      <w:spacing w:after="0" w:line="240" w:lineRule="auto"/>
      <w:ind w:left="720"/>
    </w:pPr>
    <w:rPr>
      <w:rFonts w:eastAsia="Calibri" w:cs="Times New Roman"/>
      <w:sz w:val="24"/>
      <w:szCs w:val="24"/>
      <w:lang w:eastAsia="ru-RU"/>
    </w:rPr>
  </w:style>
  <w:style w:type="paragraph" w:customStyle="1" w:styleId="71">
    <w:name w:val="Абзац списка7"/>
    <w:basedOn w:val="a"/>
    <w:uiPriority w:val="99"/>
    <w:rsid w:val="001939D4"/>
    <w:pPr>
      <w:spacing w:after="0" w:line="240" w:lineRule="auto"/>
      <w:ind w:left="720"/>
    </w:pPr>
    <w:rPr>
      <w:rFonts w:eastAsia="Calibri" w:cs="Times New Roman"/>
      <w:sz w:val="24"/>
      <w:szCs w:val="24"/>
      <w:lang w:eastAsia="ru-RU"/>
    </w:rPr>
  </w:style>
  <w:style w:type="paragraph" w:customStyle="1" w:styleId="82">
    <w:name w:val="Абзац списка8"/>
    <w:basedOn w:val="a"/>
    <w:uiPriority w:val="99"/>
    <w:rsid w:val="00752F1F"/>
    <w:pPr>
      <w:spacing w:after="0" w:line="240" w:lineRule="auto"/>
      <w:ind w:left="720"/>
    </w:pPr>
    <w:rPr>
      <w:rFonts w:eastAsia="Calibri" w:cs="Times New Roman"/>
      <w:sz w:val="24"/>
      <w:szCs w:val="24"/>
      <w:lang w:eastAsia="ru-RU"/>
    </w:rPr>
  </w:style>
  <w:style w:type="paragraph" w:customStyle="1" w:styleId="91">
    <w:name w:val="Абзац списка9"/>
    <w:basedOn w:val="a"/>
    <w:uiPriority w:val="99"/>
    <w:rsid w:val="00AD35AD"/>
    <w:pPr>
      <w:spacing w:after="0" w:line="240" w:lineRule="auto"/>
      <w:ind w:left="720"/>
    </w:pPr>
    <w:rPr>
      <w:rFonts w:eastAsia="Calibri" w:cs="Times New Roman"/>
      <w:sz w:val="24"/>
      <w:szCs w:val="24"/>
      <w:lang w:eastAsia="ru-RU"/>
    </w:rPr>
  </w:style>
  <w:style w:type="paragraph" w:customStyle="1" w:styleId="24">
    <w:name w:val="Без интервала2"/>
    <w:rsid w:val="00896D15"/>
    <w:rPr>
      <w:sz w:val="24"/>
      <w:szCs w:val="24"/>
    </w:rPr>
  </w:style>
  <w:style w:type="character" w:customStyle="1" w:styleId="FontStyle12">
    <w:name w:val="Font Style12"/>
    <w:uiPriority w:val="99"/>
    <w:rsid w:val="00F553F2"/>
    <w:rPr>
      <w:rFonts w:ascii="Times New Roman" w:hAnsi="Times New Roman" w:cs="Times New Roman"/>
      <w:b/>
      <w:bCs/>
      <w:sz w:val="24"/>
      <w:szCs w:val="24"/>
    </w:rPr>
  </w:style>
  <w:style w:type="character" w:customStyle="1" w:styleId="25">
    <w:name w:val="Основной текст (2)_"/>
    <w:link w:val="26"/>
    <w:locked/>
    <w:rsid w:val="00830EC3"/>
    <w:rPr>
      <w:sz w:val="28"/>
      <w:szCs w:val="28"/>
      <w:shd w:val="clear" w:color="auto" w:fill="FFFFFF"/>
    </w:rPr>
  </w:style>
  <w:style w:type="paragraph" w:customStyle="1" w:styleId="26">
    <w:name w:val="Основной текст (2)"/>
    <w:basedOn w:val="a"/>
    <w:link w:val="25"/>
    <w:rsid w:val="00830EC3"/>
    <w:pPr>
      <w:widowControl w:val="0"/>
      <w:shd w:val="clear" w:color="auto" w:fill="FFFFFF"/>
      <w:spacing w:before="240" w:after="0" w:line="322" w:lineRule="exact"/>
      <w:jc w:val="both"/>
    </w:pPr>
    <w:rPr>
      <w:rFonts w:eastAsia="Calibri"/>
      <w:sz w:val="28"/>
      <w:szCs w:val="28"/>
      <w:lang w:eastAsia="ru-RU"/>
    </w:rPr>
  </w:style>
  <w:style w:type="character" w:customStyle="1" w:styleId="211pt">
    <w:name w:val="Основной текст (2) + 11 pt"/>
    <w:uiPriority w:val="99"/>
    <w:rsid w:val="00830EC3"/>
    <w:rPr>
      <w:sz w:val="22"/>
      <w:szCs w:val="22"/>
    </w:rPr>
  </w:style>
  <w:style w:type="character" w:styleId="aff2">
    <w:name w:val="FollowedHyperlink"/>
    <w:basedOn w:val="a0"/>
    <w:uiPriority w:val="99"/>
    <w:rsid w:val="00830EC3"/>
    <w:rPr>
      <w:color w:val="800080"/>
      <w:u w:val="single"/>
    </w:rPr>
  </w:style>
  <w:style w:type="paragraph" w:customStyle="1" w:styleId="xl63">
    <w:name w:val="xl63"/>
    <w:basedOn w:val="a"/>
    <w:uiPriority w:val="99"/>
    <w:rsid w:val="00830E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64">
    <w:name w:val="xl64"/>
    <w:basedOn w:val="a"/>
    <w:uiPriority w:val="99"/>
    <w:rsid w:val="00830EC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65">
    <w:name w:val="xl65"/>
    <w:basedOn w:val="a"/>
    <w:uiPriority w:val="99"/>
    <w:rsid w:val="00830EC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6"/>
      <w:szCs w:val="16"/>
      <w:lang w:eastAsia="ru-RU"/>
    </w:rPr>
  </w:style>
  <w:style w:type="paragraph" w:customStyle="1" w:styleId="xl66">
    <w:name w:val="xl66"/>
    <w:basedOn w:val="a"/>
    <w:uiPriority w:val="99"/>
    <w:rsid w:val="00830EC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6"/>
      <w:szCs w:val="16"/>
      <w:lang w:eastAsia="ru-RU"/>
    </w:rPr>
  </w:style>
  <w:style w:type="paragraph" w:customStyle="1" w:styleId="xl67">
    <w:name w:val="xl67"/>
    <w:basedOn w:val="a"/>
    <w:uiPriority w:val="99"/>
    <w:rsid w:val="00830EC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68">
    <w:name w:val="xl68"/>
    <w:basedOn w:val="a"/>
    <w:uiPriority w:val="99"/>
    <w:rsid w:val="00830E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9">
    <w:name w:val="xl69"/>
    <w:basedOn w:val="a"/>
    <w:uiPriority w:val="99"/>
    <w:rsid w:val="00830EC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0">
    <w:name w:val="xl70"/>
    <w:basedOn w:val="a"/>
    <w:uiPriority w:val="99"/>
    <w:rsid w:val="00830E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1">
    <w:name w:val="xl71"/>
    <w:basedOn w:val="a"/>
    <w:uiPriority w:val="99"/>
    <w:rsid w:val="00830EC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2">
    <w:name w:val="xl72"/>
    <w:basedOn w:val="a"/>
    <w:uiPriority w:val="99"/>
    <w:rsid w:val="00830EC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3">
    <w:name w:val="xl73"/>
    <w:basedOn w:val="a"/>
    <w:uiPriority w:val="99"/>
    <w:rsid w:val="00830EC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74">
    <w:name w:val="xl74"/>
    <w:basedOn w:val="a"/>
    <w:uiPriority w:val="99"/>
    <w:rsid w:val="00830EC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5">
    <w:name w:val="xl75"/>
    <w:basedOn w:val="a"/>
    <w:uiPriority w:val="99"/>
    <w:rsid w:val="00830EC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aff3">
    <w:name w:val="Знак"/>
    <w:basedOn w:val="a"/>
    <w:uiPriority w:val="99"/>
    <w:rsid w:val="00830EC3"/>
    <w:pPr>
      <w:spacing w:after="0" w:line="240" w:lineRule="exact"/>
      <w:jc w:val="both"/>
    </w:pPr>
    <w:rPr>
      <w:rFonts w:ascii="Arial" w:hAnsi="Arial" w:cs="Arial"/>
      <w:sz w:val="24"/>
      <w:szCs w:val="24"/>
      <w:lang w:val="en-US" w:eastAsia="ru-RU"/>
    </w:rPr>
  </w:style>
  <w:style w:type="paragraph" w:customStyle="1" w:styleId="ConsNormal">
    <w:name w:val="ConsNormal"/>
    <w:uiPriority w:val="99"/>
    <w:rsid w:val="00830EC3"/>
    <w:pPr>
      <w:widowControl w:val="0"/>
      <w:autoSpaceDE w:val="0"/>
      <w:autoSpaceDN w:val="0"/>
      <w:adjustRightInd w:val="0"/>
      <w:ind w:right="19772" w:firstLine="720"/>
    </w:pPr>
    <w:rPr>
      <w:rFonts w:ascii="Arial" w:eastAsia="Times New Roman" w:hAnsi="Arial" w:cs="Arial"/>
    </w:rPr>
  </w:style>
  <w:style w:type="character" w:styleId="aff4">
    <w:name w:val="footnote reference"/>
    <w:basedOn w:val="a0"/>
    <w:uiPriority w:val="99"/>
    <w:semiHidden/>
    <w:rsid w:val="00830EC3"/>
    <w:rPr>
      <w:vertAlign w:val="superscript"/>
    </w:rPr>
  </w:style>
  <w:style w:type="character" w:styleId="aff5">
    <w:name w:val="page number"/>
    <w:basedOn w:val="a0"/>
    <w:uiPriority w:val="99"/>
    <w:rsid w:val="00830EC3"/>
  </w:style>
  <w:style w:type="character" w:customStyle="1" w:styleId="grame">
    <w:name w:val="grame"/>
    <w:uiPriority w:val="99"/>
    <w:rsid w:val="00830EC3"/>
  </w:style>
  <w:style w:type="paragraph" w:customStyle="1" w:styleId="Heading">
    <w:name w:val="Heading"/>
    <w:uiPriority w:val="99"/>
    <w:rsid w:val="00830EC3"/>
    <w:pPr>
      <w:widowControl w:val="0"/>
      <w:autoSpaceDE w:val="0"/>
      <w:autoSpaceDN w:val="0"/>
      <w:adjustRightInd w:val="0"/>
    </w:pPr>
    <w:rPr>
      <w:rFonts w:ascii="Arial" w:eastAsia="Times New Roman" w:hAnsi="Arial" w:cs="Arial"/>
      <w:b/>
      <w:bCs/>
    </w:rPr>
  </w:style>
  <w:style w:type="paragraph" w:styleId="aff6">
    <w:name w:val="Plain Text"/>
    <w:basedOn w:val="a"/>
    <w:link w:val="aff7"/>
    <w:uiPriority w:val="99"/>
    <w:rsid w:val="00830EC3"/>
    <w:pPr>
      <w:spacing w:after="0" w:line="240" w:lineRule="auto"/>
    </w:pPr>
    <w:rPr>
      <w:rFonts w:ascii="Courier New" w:hAnsi="Courier New" w:cs="Courier New"/>
      <w:sz w:val="20"/>
      <w:szCs w:val="20"/>
      <w:lang w:eastAsia="ru-RU"/>
    </w:rPr>
  </w:style>
  <w:style w:type="character" w:customStyle="1" w:styleId="aff7">
    <w:name w:val="Текст Знак"/>
    <w:basedOn w:val="a0"/>
    <w:link w:val="aff6"/>
    <w:uiPriority w:val="99"/>
    <w:locked/>
    <w:rsid w:val="00830EC3"/>
    <w:rPr>
      <w:rFonts w:ascii="Courier New" w:hAnsi="Courier New" w:cs="Courier New"/>
      <w:sz w:val="20"/>
      <w:szCs w:val="20"/>
    </w:rPr>
  </w:style>
  <w:style w:type="paragraph" w:customStyle="1" w:styleId="ConsNonformat">
    <w:name w:val="ConsNonformat"/>
    <w:uiPriority w:val="99"/>
    <w:rsid w:val="00830EC3"/>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830EC3"/>
  </w:style>
  <w:style w:type="character" w:customStyle="1" w:styleId="f">
    <w:name w:val="f"/>
    <w:uiPriority w:val="99"/>
    <w:rsid w:val="00830EC3"/>
  </w:style>
  <w:style w:type="paragraph" w:customStyle="1" w:styleId="FR2">
    <w:name w:val="FR2"/>
    <w:uiPriority w:val="99"/>
    <w:rsid w:val="00830EC3"/>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f8">
    <w:name w:val="Strong"/>
    <w:basedOn w:val="a0"/>
    <w:uiPriority w:val="22"/>
    <w:qFormat/>
    <w:locked/>
    <w:rsid w:val="00830EC3"/>
    <w:rPr>
      <w:b/>
      <w:bCs/>
    </w:rPr>
  </w:style>
  <w:style w:type="paragraph" w:customStyle="1" w:styleId="text">
    <w:name w:val="text"/>
    <w:basedOn w:val="a"/>
    <w:next w:val="a"/>
    <w:uiPriority w:val="99"/>
    <w:rsid w:val="00830EC3"/>
    <w:pPr>
      <w:autoSpaceDE w:val="0"/>
      <w:autoSpaceDN w:val="0"/>
      <w:adjustRightInd w:val="0"/>
      <w:spacing w:before="28" w:after="28" w:line="240" w:lineRule="auto"/>
    </w:pPr>
    <w:rPr>
      <w:rFonts w:ascii="Arial" w:hAnsi="Arial" w:cs="Arial"/>
      <w:sz w:val="24"/>
      <w:szCs w:val="24"/>
      <w:lang w:eastAsia="ru-RU"/>
    </w:rPr>
  </w:style>
  <w:style w:type="paragraph" w:styleId="27">
    <w:name w:val="List 2"/>
    <w:basedOn w:val="a"/>
    <w:uiPriority w:val="99"/>
    <w:rsid w:val="00830EC3"/>
    <w:pPr>
      <w:spacing w:after="0" w:line="240" w:lineRule="auto"/>
      <w:ind w:left="566" w:hanging="283"/>
    </w:pPr>
    <w:rPr>
      <w:rFonts w:ascii="Arial" w:hAnsi="Arial" w:cs="Arial"/>
      <w:sz w:val="20"/>
      <w:szCs w:val="20"/>
      <w:lang w:eastAsia="ru-RU"/>
    </w:rPr>
  </w:style>
  <w:style w:type="paragraph" w:styleId="37">
    <w:name w:val="List 3"/>
    <w:basedOn w:val="a"/>
    <w:uiPriority w:val="99"/>
    <w:rsid w:val="00830EC3"/>
    <w:pPr>
      <w:spacing w:after="0" w:line="240" w:lineRule="auto"/>
      <w:ind w:left="849" w:hanging="283"/>
    </w:pPr>
    <w:rPr>
      <w:rFonts w:ascii="Arial" w:hAnsi="Arial" w:cs="Arial"/>
      <w:sz w:val="20"/>
      <w:szCs w:val="20"/>
      <w:lang w:eastAsia="ru-RU"/>
    </w:rPr>
  </w:style>
  <w:style w:type="paragraph" w:customStyle="1" w:styleId="1b">
    <w:name w:val="Знак1"/>
    <w:basedOn w:val="a"/>
    <w:uiPriority w:val="99"/>
    <w:rsid w:val="00830EC3"/>
    <w:pPr>
      <w:spacing w:after="0" w:line="240" w:lineRule="exact"/>
      <w:jc w:val="both"/>
    </w:pPr>
    <w:rPr>
      <w:rFonts w:ascii="Arial" w:hAnsi="Arial" w:cs="Arial"/>
      <w:sz w:val="24"/>
      <w:szCs w:val="24"/>
      <w:lang w:val="en-US" w:eastAsia="ru-RU"/>
    </w:rPr>
  </w:style>
  <w:style w:type="paragraph" w:styleId="28">
    <w:name w:val="Body Text 2"/>
    <w:basedOn w:val="a"/>
    <w:link w:val="29"/>
    <w:uiPriority w:val="99"/>
    <w:rsid w:val="00830EC3"/>
    <w:pPr>
      <w:spacing w:after="120" w:line="480" w:lineRule="auto"/>
    </w:pPr>
    <w:rPr>
      <w:rFonts w:ascii="Arial" w:hAnsi="Arial" w:cs="Arial"/>
      <w:sz w:val="24"/>
      <w:szCs w:val="24"/>
      <w:lang w:eastAsia="ru-RU"/>
    </w:rPr>
  </w:style>
  <w:style w:type="character" w:customStyle="1" w:styleId="29">
    <w:name w:val="Основной текст 2 Знак"/>
    <w:basedOn w:val="a0"/>
    <w:link w:val="28"/>
    <w:uiPriority w:val="99"/>
    <w:locked/>
    <w:rsid w:val="00830EC3"/>
    <w:rPr>
      <w:rFonts w:ascii="Arial" w:hAnsi="Arial" w:cs="Arial"/>
      <w:sz w:val="24"/>
      <w:szCs w:val="24"/>
    </w:rPr>
  </w:style>
  <w:style w:type="character" w:customStyle="1" w:styleId="S1">
    <w:name w:val="S_Маркированный Знак1"/>
    <w:link w:val="S"/>
    <w:uiPriority w:val="99"/>
    <w:locked/>
    <w:rsid w:val="00830EC3"/>
    <w:rPr>
      <w:sz w:val="24"/>
      <w:szCs w:val="24"/>
    </w:rPr>
  </w:style>
  <w:style w:type="paragraph" w:customStyle="1" w:styleId="S">
    <w:name w:val="S_Маркированный"/>
    <w:basedOn w:val="aff9"/>
    <w:link w:val="S1"/>
    <w:autoRedefine/>
    <w:uiPriority w:val="99"/>
    <w:rsid w:val="00830EC3"/>
    <w:pPr>
      <w:tabs>
        <w:tab w:val="left" w:pos="992"/>
      </w:tabs>
      <w:spacing w:line="360" w:lineRule="auto"/>
      <w:ind w:left="0" w:firstLine="709"/>
      <w:jc w:val="both"/>
    </w:pPr>
    <w:rPr>
      <w:rFonts w:ascii="Calibri" w:eastAsia="Calibri" w:hAnsi="Calibri" w:cs="Calibri"/>
    </w:rPr>
  </w:style>
  <w:style w:type="paragraph" w:styleId="aff9">
    <w:name w:val="List Bullet"/>
    <w:basedOn w:val="a"/>
    <w:uiPriority w:val="99"/>
    <w:rsid w:val="00830EC3"/>
    <w:pPr>
      <w:spacing w:after="0" w:line="240" w:lineRule="auto"/>
      <w:ind w:left="1069" w:hanging="360"/>
    </w:pPr>
    <w:rPr>
      <w:rFonts w:ascii="Arial" w:hAnsi="Arial" w:cs="Arial"/>
      <w:sz w:val="24"/>
      <w:szCs w:val="24"/>
      <w:lang w:eastAsia="ru-RU"/>
    </w:rPr>
  </w:style>
  <w:style w:type="paragraph" w:customStyle="1" w:styleId="S0">
    <w:name w:val="S_Обычный"/>
    <w:basedOn w:val="a"/>
    <w:link w:val="S3"/>
    <w:uiPriority w:val="99"/>
    <w:rsid w:val="00830EC3"/>
    <w:pPr>
      <w:spacing w:after="0" w:line="360" w:lineRule="auto"/>
      <w:ind w:firstLine="709"/>
      <w:jc w:val="both"/>
    </w:pPr>
    <w:rPr>
      <w:rFonts w:ascii="Arial" w:hAnsi="Arial" w:cs="Arial"/>
      <w:sz w:val="24"/>
      <w:szCs w:val="24"/>
      <w:lang w:eastAsia="ru-RU"/>
    </w:rPr>
  </w:style>
  <w:style w:type="character" w:customStyle="1" w:styleId="S3">
    <w:name w:val="S_Обычный Знак"/>
    <w:link w:val="S0"/>
    <w:uiPriority w:val="99"/>
    <w:locked/>
    <w:rsid w:val="00830EC3"/>
    <w:rPr>
      <w:rFonts w:ascii="Arial" w:hAnsi="Arial" w:cs="Arial"/>
      <w:sz w:val="24"/>
      <w:szCs w:val="24"/>
    </w:rPr>
  </w:style>
  <w:style w:type="paragraph" w:customStyle="1" w:styleId="S4">
    <w:name w:val="S_Таблица"/>
    <w:basedOn w:val="a"/>
    <w:link w:val="S5"/>
    <w:autoRedefine/>
    <w:uiPriority w:val="99"/>
    <w:rsid w:val="00830EC3"/>
    <w:pPr>
      <w:widowControl w:val="0"/>
      <w:tabs>
        <w:tab w:val="num" w:pos="1440"/>
      </w:tabs>
      <w:spacing w:after="0" w:line="240" w:lineRule="auto"/>
      <w:jc w:val="right"/>
    </w:pPr>
    <w:rPr>
      <w:rFonts w:ascii="Arial" w:hAnsi="Arial" w:cs="Arial"/>
      <w:color w:val="008000"/>
      <w:sz w:val="24"/>
      <w:szCs w:val="24"/>
      <w:lang w:eastAsia="ru-RU"/>
    </w:rPr>
  </w:style>
  <w:style w:type="character" w:customStyle="1" w:styleId="S5">
    <w:name w:val="S_Таблица Знак"/>
    <w:link w:val="S4"/>
    <w:uiPriority w:val="99"/>
    <w:locked/>
    <w:rsid w:val="00830EC3"/>
    <w:rPr>
      <w:rFonts w:ascii="Arial" w:hAnsi="Arial" w:cs="Arial"/>
      <w:color w:val="008000"/>
      <w:sz w:val="24"/>
      <w:szCs w:val="24"/>
    </w:rPr>
  </w:style>
  <w:style w:type="character" w:customStyle="1" w:styleId="S6">
    <w:name w:val="S_Обычный в таблице Знак"/>
    <w:link w:val="S7"/>
    <w:uiPriority w:val="99"/>
    <w:locked/>
    <w:rsid w:val="00830EC3"/>
    <w:rPr>
      <w:sz w:val="24"/>
      <w:szCs w:val="24"/>
    </w:rPr>
  </w:style>
  <w:style w:type="paragraph" w:customStyle="1" w:styleId="S7">
    <w:name w:val="S_Обычный в таблице"/>
    <w:basedOn w:val="a"/>
    <w:link w:val="S6"/>
    <w:uiPriority w:val="99"/>
    <w:rsid w:val="00830EC3"/>
    <w:pPr>
      <w:spacing w:after="0" w:line="240" w:lineRule="auto"/>
      <w:jc w:val="center"/>
    </w:pPr>
    <w:rPr>
      <w:rFonts w:eastAsia="Calibri"/>
      <w:sz w:val="24"/>
      <w:szCs w:val="24"/>
      <w:lang w:eastAsia="ru-RU"/>
    </w:rPr>
  </w:style>
  <w:style w:type="paragraph" w:customStyle="1" w:styleId="affa">
    <w:name w:val="Примечание"/>
    <w:basedOn w:val="a"/>
    <w:uiPriority w:val="99"/>
    <w:rsid w:val="00830EC3"/>
    <w:pPr>
      <w:spacing w:after="0" w:line="240" w:lineRule="auto"/>
      <w:ind w:firstLine="567"/>
      <w:jc w:val="both"/>
    </w:pPr>
    <w:rPr>
      <w:rFonts w:ascii="Arial" w:hAnsi="Arial" w:cs="Arial"/>
      <w:sz w:val="20"/>
      <w:szCs w:val="20"/>
      <w:lang w:eastAsia="ru-RU"/>
    </w:rPr>
  </w:style>
  <w:style w:type="paragraph" w:customStyle="1" w:styleId="ConsCell">
    <w:name w:val="ConsCell"/>
    <w:uiPriority w:val="99"/>
    <w:rsid w:val="00830EC3"/>
    <w:pPr>
      <w:widowControl w:val="0"/>
      <w:autoSpaceDE w:val="0"/>
      <w:autoSpaceDN w:val="0"/>
      <w:adjustRightInd w:val="0"/>
      <w:ind w:right="19772"/>
    </w:pPr>
    <w:rPr>
      <w:rFonts w:ascii="Arial" w:eastAsia="Times New Roman" w:hAnsi="Arial" w:cs="Arial"/>
    </w:rPr>
  </w:style>
  <w:style w:type="paragraph" w:styleId="affb">
    <w:name w:val="annotation text"/>
    <w:basedOn w:val="a"/>
    <w:link w:val="affc"/>
    <w:uiPriority w:val="99"/>
    <w:semiHidden/>
    <w:rsid w:val="00830EC3"/>
    <w:pPr>
      <w:spacing w:after="0" w:line="240" w:lineRule="auto"/>
    </w:pPr>
    <w:rPr>
      <w:rFonts w:ascii="Arial" w:hAnsi="Arial" w:cs="Arial"/>
      <w:sz w:val="20"/>
      <w:szCs w:val="20"/>
      <w:lang w:eastAsia="ru-RU"/>
    </w:rPr>
  </w:style>
  <w:style w:type="character" w:customStyle="1" w:styleId="affc">
    <w:name w:val="Текст примечания Знак"/>
    <w:basedOn w:val="a0"/>
    <w:link w:val="affb"/>
    <w:uiPriority w:val="99"/>
    <w:locked/>
    <w:rsid w:val="00830EC3"/>
    <w:rPr>
      <w:rFonts w:ascii="Arial" w:hAnsi="Arial" w:cs="Arial"/>
      <w:sz w:val="20"/>
      <w:szCs w:val="20"/>
    </w:rPr>
  </w:style>
  <w:style w:type="paragraph" w:customStyle="1" w:styleId="affd">
    <w:name w:val="приложения рнгп"/>
    <w:basedOn w:val="2"/>
    <w:autoRedefine/>
    <w:uiPriority w:val="99"/>
    <w:rsid w:val="00830EC3"/>
    <w:pPr>
      <w:keepNext w:val="0"/>
      <w:widowControl w:val="0"/>
      <w:tabs>
        <w:tab w:val="clear" w:pos="1560"/>
        <w:tab w:val="left" w:pos="992"/>
      </w:tabs>
      <w:spacing w:line="239" w:lineRule="auto"/>
      <w:ind w:firstLine="709"/>
      <w:jc w:val="right"/>
    </w:pPr>
    <w:rPr>
      <w:rFonts w:ascii="Times New Roman" w:eastAsia="Times New Roman" w:hAnsi="Times New Roman" w:cs="Times New Roman"/>
      <w:b/>
      <w:bCs/>
      <w:sz w:val="24"/>
      <w:szCs w:val="24"/>
      <w:lang w:eastAsia="en-US"/>
    </w:rPr>
  </w:style>
  <w:style w:type="paragraph" w:styleId="2a">
    <w:name w:val="List Continue 2"/>
    <w:basedOn w:val="a"/>
    <w:uiPriority w:val="99"/>
    <w:rsid w:val="00830EC3"/>
    <w:pPr>
      <w:spacing w:after="120" w:line="240" w:lineRule="auto"/>
      <w:ind w:left="566"/>
    </w:pPr>
    <w:rPr>
      <w:rFonts w:ascii="Arial" w:hAnsi="Arial" w:cs="Arial"/>
      <w:sz w:val="24"/>
      <w:szCs w:val="24"/>
      <w:lang w:eastAsia="ru-RU"/>
    </w:rPr>
  </w:style>
  <w:style w:type="paragraph" w:styleId="38">
    <w:name w:val="List Continue 3"/>
    <w:basedOn w:val="a"/>
    <w:uiPriority w:val="99"/>
    <w:rsid w:val="00830EC3"/>
    <w:pPr>
      <w:spacing w:after="120" w:line="240" w:lineRule="auto"/>
      <w:ind w:left="849"/>
    </w:pPr>
    <w:rPr>
      <w:rFonts w:ascii="Arial" w:hAnsi="Arial" w:cs="Arial"/>
      <w:sz w:val="24"/>
      <w:szCs w:val="24"/>
      <w:lang w:eastAsia="ru-RU"/>
    </w:rPr>
  </w:style>
  <w:style w:type="paragraph" w:customStyle="1" w:styleId="1c">
    <w:name w:val="Стиль1"/>
    <w:basedOn w:val="a"/>
    <w:rsid w:val="00830EC3"/>
    <w:pPr>
      <w:spacing w:after="0" w:line="240" w:lineRule="auto"/>
      <w:jc w:val="center"/>
    </w:pPr>
    <w:rPr>
      <w:rFonts w:ascii="Arial" w:hAnsi="Arial" w:cs="Arial"/>
      <w:sz w:val="20"/>
      <w:szCs w:val="20"/>
      <w:lang w:eastAsia="ru-RU"/>
    </w:rPr>
  </w:style>
  <w:style w:type="paragraph" w:customStyle="1" w:styleId="textn">
    <w:name w:val="textn"/>
    <w:basedOn w:val="a"/>
    <w:uiPriority w:val="99"/>
    <w:rsid w:val="00830EC3"/>
    <w:pPr>
      <w:spacing w:before="100" w:beforeAutospacing="1" w:after="100" w:afterAutospacing="1" w:line="240" w:lineRule="auto"/>
    </w:pPr>
    <w:rPr>
      <w:rFonts w:ascii="Arial" w:hAnsi="Arial" w:cs="Arial"/>
      <w:sz w:val="24"/>
      <w:szCs w:val="24"/>
      <w:lang w:eastAsia="ru-RU"/>
    </w:rPr>
  </w:style>
  <w:style w:type="paragraph" w:customStyle="1" w:styleId="2b">
    <w:name w:val="Знак2"/>
    <w:basedOn w:val="a"/>
    <w:uiPriority w:val="99"/>
    <w:rsid w:val="00830EC3"/>
    <w:pPr>
      <w:spacing w:after="0" w:line="240" w:lineRule="exact"/>
      <w:jc w:val="both"/>
    </w:pPr>
    <w:rPr>
      <w:rFonts w:ascii="Arial" w:hAnsi="Arial" w:cs="Arial"/>
      <w:sz w:val="24"/>
      <w:szCs w:val="24"/>
      <w:lang w:val="en-US" w:eastAsia="ru-RU"/>
    </w:rPr>
  </w:style>
  <w:style w:type="character" w:customStyle="1" w:styleId="FontStyle11">
    <w:name w:val="Font Style11"/>
    <w:uiPriority w:val="99"/>
    <w:rsid w:val="00830EC3"/>
    <w:rPr>
      <w:rFonts w:ascii="Times New Roman" w:hAnsi="Times New Roman" w:cs="Times New Roman"/>
      <w:sz w:val="26"/>
      <w:szCs w:val="26"/>
    </w:rPr>
  </w:style>
  <w:style w:type="paragraph" w:customStyle="1" w:styleId="39">
    <w:name w:val="Знак3"/>
    <w:basedOn w:val="a"/>
    <w:uiPriority w:val="99"/>
    <w:rsid w:val="00830EC3"/>
    <w:pPr>
      <w:spacing w:after="0" w:line="240" w:lineRule="exact"/>
      <w:jc w:val="both"/>
    </w:pPr>
    <w:rPr>
      <w:rFonts w:ascii="Arial" w:hAnsi="Arial" w:cs="Arial"/>
      <w:sz w:val="24"/>
      <w:szCs w:val="24"/>
      <w:lang w:val="en-US" w:eastAsia="ru-RU"/>
    </w:rPr>
  </w:style>
  <w:style w:type="paragraph" w:customStyle="1" w:styleId="42">
    <w:name w:val="Знак4"/>
    <w:basedOn w:val="a"/>
    <w:uiPriority w:val="99"/>
    <w:rsid w:val="00830EC3"/>
    <w:pPr>
      <w:spacing w:after="0" w:line="240" w:lineRule="exact"/>
      <w:jc w:val="both"/>
    </w:pPr>
    <w:rPr>
      <w:rFonts w:ascii="Arial" w:hAnsi="Arial" w:cs="Arial"/>
      <w:sz w:val="24"/>
      <w:szCs w:val="24"/>
      <w:lang w:val="en-US" w:eastAsia="ru-RU"/>
    </w:rPr>
  </w:style>
  <w:style w:type="paragraph" w:customStyle="1" w:styleId="52">
    <w:name w:val="Знак5"/>
    <w:basedOn w:val="a"/>
    <w:uiPriority w:val="99"/>
    <w:rsid w:val="00830EC3"/>
    <w:pPr>
      <w:spacing w:after="0" w:line="240" w:lineRule="exact"/>
      <w:jc w:val="both"/>
    </w:pPr>
    <w:rPr>
      <w:rFonts w:ascii="Arial" w:hAnsi="Arial" w:cs="Arial"/>
      <w:sz w:val="24"/>
      <w:szCs w:val="24"/>
      <w:lang w:val="en-US" w:eastAsia="ru-RU"/>
    </w:rPr>
  </w:style>
  <w:style w:type="paragraph" w:customStyle="1" w:styleId="62">
    <w:name w:val="Знак6"/>
    <w:basedOn w:val="a"/>
    <w:uiPriority w:val="99"/>
    <w:rsid w:val="00830EC3"/>
    <w:pPr>
      <w:spacing w:after="0" w:line="240" w:lineRule="exact"/>
      <w:jc w:val="both"/>
    </w:pPr>
    <w:rPr>
      <w:rFonts w:ascii="Arial" w:hAnsi="Arial" w:cs="Arial"/>
      <w:sz w:val="24"/>
      <w:szCs w:val="24"/>
      <w:lang w:val="en-US" w:eastAsia="ru-RU"/>
    </w:rPr>
  </w:style>
  <w:style w:type="paragraph" w:customStyle="1" w:styleId="72">
    <w:name w:val="Знак7"/>
    <w:basedOn w:val="a"/>
    <w:uiPriority w:val="99"/>
    <w:rsid w:val="00830EC3"/>
    <w:pPr>
      <w:spacing w:after="0" w:line="240" w:lineRule="exact"/>
      <w:jc w:val="both"/>
    </w:pPr>
    <w:rPr>
      <w:rFonts w:ascii="Arial" w:hAnsi="Arial" w:cs="Arial"/>
      <w:sz w:val="24"/>
      <w:szCs w:val="24"/>
      <w:lang w:val="en-US" w:eastAsia="ru-RU"/>
    </w:rPr>
  </w:style>
  <w:style w:type="paragraph" w:customStyle="1" w:styleId="83">
    <w:name w:val="Знак8"/>
    <w:basedOn w:val="a"/>
    <w:uiPriority w:val="99"/>
    <w:rsid w:val="00830EC3"/>
    <w:pPr>
      <w:spacing w:after="0" w:line="240" w:lineRule="exact"/>
      <w:jc w:val="both"/>
    </w:pPr>
    <w:rPr>
      <w:rFonts w:ascii="Arial" w:hAnsi="Arial" w:cs="Arial"/>
      <w:sz w:val="24"/>
      <w:szCs w:val="24"/>
      <w:lang w:val="en-US" w:eastAsia="ru-RU"/>
    </w:rPr>
  </w:style>
  <w:style w:type="paragraph" w:customStyle="1" w:styleId="92">
    <w:name w:val="Знак9"/>
    <w:basedOn w:val="a"/>
    <w:uiPriority w:val="99"/>
    <w:rsid w:val="00830EC3"/>
    <w:pPr>
      <w:spacing w:after="0" w:line="240" w:lineRule="exact"/>
      <w:jc w:val="both"/>
    </w:pPr>
    <w:rPr>
      <w:rFonts w:ascii="Arial" w:hAnsi="Arial" w:cs="Arial"/>
      <w:sz w:val="24"/>
      <w:szCs w:val="24"/>
      <w:lang w:val="en-US" w:eastAsia="ru-RU"/>
    </w:rPr>
  </w:style>
  <w:style w:type="character" w:customStyle="1" w:styleId="apple-style-span">
    <w:name w:val="apple-style-span"/>
    <w:uiPriority w:val="99"/>
    <w:rsid w:val="00830EC3"/>
  </w:style>
  <w:style w:type="paragraph" w:customStyle="1" w:styleId="100">
    <w:name w:val="Знак10"/>
    <w:basedOn w:val="a"/>
    <w:uiPriority w:val="99"/>
    <w:rsid w:val="00830EC3"/>
    <w:pPr>
      <w:spacing w:after="0" w:line="240" w:lineRule="exact"/>
      <w:jc w:val="both"/>
    </w:pPr>
    <w:rPr>
      <w:rFonts w:ascii="Arial" w:hAnsi="Arial" w:cs="Arial"/>
      <w:sz w:val="24"/>
      <w:szCs w:val="24"/>
      <w:lang w:val="en-US" w:eastAsia="ru-RU"/>
    </w:rPr>
  </w:style>
  <w:style w:type="paragraph" w:customStyle="1" w:styleId="FORMATTEXT">
    <w:name w:val=".FORMATTEXT"/>
    <w:uiPriority w:val="99"/>
    <w:rsid w:val="00830EC3"/>
    <w:pPr>
      <w:widowControl w:val="0"/>
      <w:autoSpaceDE w:val="0"/>
      <w:autoSpaceDN w:val="0"/>
      <w:adjustRightInd w:val="0"/>
    </w:pPr>
    <w:rPr>
      <w:rFonts w:ascii="Times New Roman" w:eastAsia="Times New Roman" w:hAnsi="Times New Roman"/>
      <w:sz w:val="24"/>
      <w:szCs w:val="24"/>
    </w:rPr>
  </w:style>
  <w:style w:type="paragraph" w:customStyle="1" w:styleId="1d">
    <w:name w:val="Знак1 Знак Знак Знак"/>
    <w:basedOn w:val="a"/>
    <w:uiPriority w:val="99"/>
    <w:rsid w:val="00830EC3"/>
    <w:pPr>
      <w:spacing w:after="0" w:line="240" w:lineRule="auto"/>
    </w:pPr>
    <w:rPr>
      <w:rFonts w:ascii="Verdana" w:hAnsi="Verdana" w:cs="Verdana"/>
      <w:sz w:val="20"/>
      <w:szCs w:val="20"/>
      <w:lang w:val="en-US" w:eastAsia="ru-RU"/>
    </w:rPr>
  </w:style>
  <w:style w:type="paragraph" w:customStyle="1" w:styleId="120">
    <w:name w:val="Знак12"/>
    <w:basedOn w:val="a"/>
    <w:uiPriority w:val="99"/>
    <w:rsid w:val="00830EC3"/>
    <w:pPr>
      <w:spacing w:after="0" w:line="240" w:lineRule="exact"/>
      <w:jc w:val="both"/>
    </w:pPr>
    <w:rPr>
      <w:rFonts w:ascii="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830EC3"/>
    <w:pPr>
      <w:spacing w:after="0" w:line="240" w:lineRule="auto"/>
    </w:pPr>
    <w:rPr>
      <w:rFonts w:ascii="Verdana" w:hAnsi="Verdana" w:cs="Verdana"/>
      <w:sz w:val="20"/>
      <w:szCs w:val="20"/>
      <w:lang w:val="en-US" w:eastAsia="ru-RU"/>
    </w:rPr>
  </w:style>
  <w:style w:type="paragraph" w:customStyle="1" w:styleId="formattext0">
    <w:name w:val="formattext"/>
    <w:basedOn w:val="a"/>
    <w:rsid w:val="00830E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text11">
    <w:name w:val="text11"/>
    <w:uiPriority w:val="99"/>
    <w:rsid w:val="00830EC3"/>
    <w:rPr>
      <w:b/>
      <w:bCs/>
      <w:color w:val="auto"/>
      <w:sz w:val="20"/>
      <w:szCs w:val="20"/>
      <w:u w:val="single"/>
    </w:rPr>
  </w:style>
  <w:style w:type="paragraph" w:customStyle="1" w:styleId="1e">
    <w:name w:val="Обычный1"/>
    <w:uiPriority w:val="99"/>
    <w:rsid w:val="00830EC3"/>
    <w:pPr>
      <w:widowControl w:val="0"/>
      <w:spacing w:line="260" w:lineRule="auto"/>
      <w:ind w:firstLine="220"/>
      <w:jc w:val="both"/>
    </w:pPr>
    <w:rPr>
      <w:rFonts w:ascii="Arial" w:eastAsia="Times New Roman" w:hAnsi="Arial" w:cs="Arial"/>
      <w:b/>
      <w:bCs/>
      <w:sz w:val="18"/>
      <w:szCs w:val="18"/>
    </w:rPr>
  </w:style>
  <w:style w:type="character" w:customStyle="1" w:styleId="highlighthighlightactive">
    <w:name w:val="highlight highlight_active"/>
    <w:uiPriority w:val="99"/>
    <w:rsid w:val="00830EC3"/>
  </w:style>
  <w:style w:type="character" w:customStyle="1" w:styleId="context">
    <w:name w:val="context"/>
    <w:uiPriority w:val="99"/>
    <w:rsid w:val="00830EC3"/>
  </w:style>
  <w:style w:type="character" w:customStyle="1" w:styleId="contextcurrent">
    <w:name w:val="context_current"/>
    <w:uiPriority w:val="99"/>
    <w:rsid w:val="00830EC3"/>
  </w:style>
  <w:style w:type="paragraph" w:customStyle="1" w:styleId="11Char">
    <w:name w:val="Знак1 Знак Знак Знак Знак Знак Знак Знак Знак1 Char"/>
    <w:basedOn w:val="a"/>
    <w:uiPriority w:val="99"/>
    <w:rsid w:val="00830EC3"/>
    <w:pPr>
      <w:spacing w:after="160" w:line="240" w:lineRule="exact"/>
    </w:pPr>
    <w:rPr>
      <w:rFonts w:ascii="Verdana" w:hAnsi="Verdana" w:cs="Verdana"/>
      <w:sz w:val="20"/>
      <w:szCs w:val="20"/>
      <w:lang w:val="en-US" w:eastAsia="ru-RU"/>
    </w:rPr>
  </w:style>
  <w:style w:type="paragraph" w:styleId="2c">
    <w:name w:val="List Bullet 2"/>
    <w:basedOn w:val="a"/>
    <w:uiPriority w:val="99"/>
    <w:rsid w:val="00830EC3"/>
    <w:pPr>
      <w:tabs>
        <w:tab w:val="num" w:pos="643"/>
      </w:tabs>
      <w:spacing w:after="0" w:line="240" w:lineRule="auto"/>
      <w:ind w:left="643" w:hanging="360"/>
    </w:pPr>
    <w:rPr>
      <w:rFonts w:ascii="Times New Roman" w:hAnsi="Times New Roman" w:cs="Times New Roman"/>
      <w:sz w:val="24"/>
      <w:szCs w:val="24"/>
      <w:lang w:eastAsia="ru-RU"/>
    </w:rPr>
  </w:style>
  <w:style w:type="character" w:customStyle="1" w:styleId="WW8Num4z1">
    <w:name w:val="WW8Num4z1"/>
    <w:uiPriority w:val="99"/>
    <w:rsid w:val="00830EC3"/>
    <w:rPr>
      <w:rFonts w:ascii="Courier New" w:hAnsi="Courier New" w:cs="Courier New"/>
    </w:rPr>
  </w:style>
  <w:style w:type="paragraph" w:customStyle="1" w:styleId="1f">
    <w:name w:val="Знак Знак1 Знак"/>
    <w:basedOn w:val="a"/>
    <w:uiPriority w:val="99"/>
    <w:rsid w:val="00830EC3"/>
    <w:pPr>
      <w:spacing w:after="160" w:line="240" w:lineRule="exact"/>
    </w:pPr>
    <w:rPr>
      <w:rFonts w:ascii="Verdana" w:hAnsi="Verdana" w:cs="Verdana"/>
      <w:sz w:val="24"/>
      <w:szCs w:val="24"/>
      <w:lang w:val="en-US" w:eastAsia="ru-RU"/>
    </w:rPr>
  </w:style>
  <w:style w:type="character" w:customStyle="1" w:styleId="match">
    <w:name w:val="match"/>
    <w:uiPriority w:val="99"/>
    <w:rsid w:val="00830EC3"/>
  </w:style>
  <w:style w:type="character" w:customStyle="1" w:styleId="visited">
    <w:name w:val="visited"/>
    <w:uiPriority w:val="99"/>
    <w:rsid w:val="00830EC3"/>
  </w:style>
  <w:style w:type="paragraph" w:customStyle="1" w:styleId="formattexttopleveltext">
    <w:name w:val="formattext topleveltext"/>
    <w:basedOn w:val="a"/>
    <w:uiPriority w:val="99"/>
    <w:rsid w:val="00830E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15">
    <w:name w:val="Font Style15"/>
    <w:uiPriority w:val="99"/>
    <w:rsid w:val="00830EC3"/>
    <w:rPr>
      <w:rFonts w:ascii="Times New Roman" w:hAnsi="Times New Roman" w:cs="Times New Roman"/>
      <w:sz w:val="24"/>
      <w:szCs w:val="24"/>
    </w:rPr>
  </w:style>
  <w:style w:type="paragraph" w:customStyle="1" w:styleId="Style9">
    <w:name w:val="Style9"/>
    <w:basedOn w:val="a"/>
    <w:uiPriority w:val="99"/>
    <w:rsid w:val="00830EC3"/>
    <w:pPr>
      <w:widowControl w:val="0"/>
      <w:autoSpaceDE w:val="0"/>
      <w:autoSpaceDN w:val="0"/>
      <w:adjustRightInd w:val="0"/>
      <w:spacing w:after="0" w:line="331" w:lineRule="exact"/>
      <w:ind w:firstLine="734"/>
      <w:jc w:val="both"/>
    </w:pPr>
    <w:rPr>
      <w:rFonts w:ascii="Times New Roman" w:hAnsi="Times New Roman" w:cs="Times New Roman"/>
      <w:sz w:val="24"/>
      <w:szCs w:val="24"/>
      <w:lang w:eastAsia="ru-RU"/>
    </w:rPr>
  </w:style>
  <w:style w:type="paragraph" w:customStyle="1" w:styleId="2d">
    <w:name w:val="Знак Знак Знак2 Знак Знак Знак Знак Знак Знак Знак"/>
    <w:basedOn w:val="a"/>
    <w:uiPriority w:val="99"/>
    <w:rsid w:val="00830EC3"/>
    <w:pPr>
      <w:spacing w:after="0" w:line="240" w:lineRule="auto"/>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830EC3"/>
    <w:pPr>
      <w:spacing w:after="0" w:line="240" w:lineRule="auto"/>
    </w:pPr>
    <w:rPr>
      <w:rFonts w:ascii="Verdana" w:hAnsi="Verdana" w:cs="Verdana"/>
      <w:sz w:val="20"/>
      <w:szCs w:val="20"/>
      <w:lang w:val="en-US" w:eastAsia="ru-RU"/>
    </w:rPr>
  </w:style>
  <w:style w:type="paragraph" w:customStyle="1" w:styleId="centerarticlelink">
    <w:name w:val="centerarticlelink"/>
    <w:basedOn w:val="a"/>
    <w:uiPriority w:val="99"/>
    <w:rsid w:val="00830EC3"/>
    <w:pPr>
      <w:spacing w:before="100" w:beforeAutospacing="1" w:after="100" w:afterAutospacing="1" w:line="240" w:lineRule="auto"/>
    </w:pPr>
    <w:rPr>
      <w:rFonts w:ascii="Arial" w:hAnsi="Arial" w:cs="Arial"/>
      <w:color w:val="000000"/>
      <w:sz w:val="24"/>
      <w:szCs w:val="24"/>
      <w:lang w:eastAsia="ru-RU"/>
    </w:rPr>
  </w:style>
  <w:style w:type="paragraph" w:customStyle="1" w:styleId="txt">
    <w:name w:val="txt"/>
    <w:basedOn w:val="a"/>
    <w:uiPriority w:val="99"/>
    <w:rsid w:val="00830EC3"/>
    <w:pPr>
      <w:spacing w:before="100" w:beforeAutospacing="1" w:after="100" w:afterAutospacing="1" w:line="240" w:lineRule="auto"/>
    </w:pPr>
    <w:rPr>
      <w:rFonts w:ascii="Verdana" w:hAnsi="Verdana" w:cs="Verdana"/>
      <w:color w:val="000000"/>
      <w:sz w:val="17"/>
      <w:szCs w:val="17"/>
      <w:lang w:eastAsia="ru-RU"/>
    </w:rPr>
  </w:style>
  <w:style w:type="paragraph" w:customStyle="1" w:styleId="textb">
    <w:name w:val="textb"/>
    <w:basedOn w:val="a"/>
    <w:uiPriority w:val="99"/>
    <w:rsid w:val="00830EC3"/>
    <w:pPr>
      <w:spacing w:after="0" w:line="240" w:lineRule="auto"/>
    </w:pPr>
    <w:rPr>
      <w:rFonts w:ascii="Arial" w:hAnsi="Arial" w:cs="Arial"/>
      <w:b/>
      <w:bCs/>
      <w:lang w:eastAsia="ru-RU"/>
    </w:rPr>
  </w:style>
  <w:style w:type="paragraph" w:customStyle="1" w:styleId="western">
    <w:name w:val="western"/>
    <w:basedOn w:val="a"/>
    <w:uiPriority w:val="99"/>
    <w:rsid w:val="00830E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Normal">
    <w:name w:val="Normal Знак"/>
    <w:uiPriority w:val="99"/>
    <w:locked/>
    <w:rsid w:val="00830EC3"/>
    <w:rPr>
      <w:sz w:val="24"/>
      <w:szCs w:val="24"/>
      <w:lang w:val="ru-RU" w:eastAsia="ru-RU"/>
    </w:rPr>
  </w:style>
  <w:style w:type="paragraph" w:customStyle="1" w:styleId="FR1">
    <w:name w:val="FR1"/>
    <w:uiPriority w:val="99"/>
    <w:rsid w:val="00830EC3"/>
    <w:pPr>
      <w:widowControl w:val="0"/>
      <w:autoSpaceDE w:val="0"/>
      <w:autoSpaceDN w:val="0"/>
      <w:adjustRightInd w:val="0"/>
    </w:pPr>
    <w:rPr>
      <w:rFonts w:ascii="Times New Roman" w:eastAsia="Times New Roman" w:hAnsi="Times New Roman"/>
      <w:sz w:val="16"/>
      <w:szCs w:val="16"/>
    </w:rPr>
  </w:style>
  <w:style w:type="paragraph" w:customStyle="1" w:styleId="53">
    <w:name w:val="çàãîëîâîê 5"/>
    <w:basedOn w:val="a"/>
    <w:next w:val="a"/>
    <w:uiPriority w:val="99"/>
    <w:rsid w:val="00830EC3"/>
    <w:pPr>
      <w:keepNext/>
      <w:spacing w:after="0" w:line="240" w:lineRule="auto"/>
      <w:jc w:val="center"/>
    </w:pPr>
    <w:rPr>
      <w:rFonts w:ascii="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830EC3"/>
    <w:pPr>
      <w:snapToGrid w:val="0"/>
      <w:spacing w:after="0" w:line="240" w:lineRule="auto"/>
      <w:ind w:left="-113" w:right="-113"/>
      <w:jc w:val="center"/>
    </w:pPr>
    <w:rPr>
      <w:rFonts w:ascii="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830EC3"/>
    <w:rPr>
      <w:rFonts w:ascii="Times New Roman" w:hAnsi="Times New Roman" w:cs="Times New Roman"/>
      <w:b/>
      <w:bCs/>
      <w:sz w:val="20"/>
      <w:szCs w:val="20"/>
    </w:rPr>
  </w:style>
  <w:style w:type="character" w:customStyle="1" w:styleId="FontStyle88">
    <w:name w:val="Font Style88"/>
    <w:uiPriority w:val="99"/>
    <w:rsid w:val="00830EC3"/>
    <w:rPr>
      <w:rFonts w:ascii="Times New Roman" w:hAnsi="Times New Roman" w:cs="Times New Roman"/>
      <w:sz w:val="22"/>
      <w:szCs w:val="22"/>
    </w:rPr>
  </w:style>
  <w:style w:type="paragraph" w:customStyle="1" w:styleId="111">
    <w:name w:val="Знак11"/>
    <w:basedOn w:val="a"/>
    <w:uiPriority w:val="99"/>
    <w:rsid w:val="00830EC3"/>
    <w:pPr>
      <w:spacing w:after="0" w:line="240" w:lineRule="auto"/>
    </w:pPr>
    <w:rPr>
      <w:rFonts w:ascii="Verdana" w:hAnsi="Verdana" w:cs="Verdana"/>
      <w:sz w:val="20"/>
      <w:szCs w:val="20"/>
      <w:lang w:val="en-US" w:eastAsia="ru-RU"/>
    </w:rPr>
  </w:style>
  <w:style w:type="paragraph" w:customStyle="1" w:styleId="1f0">
    <w:name w:val="Знак1 Знак Знак Знак Знак Знак Знак Знак Знак Знак Знак Знак Знак"/>
    <w:basedOn w:val="a"/>
    <w:uiPriority w:val="99"/>
    <w:rsid w:val="00830EC3"/>
    <w:pPr>
      <w:widowControl w:val="0"/>
      <w:adjustRightInd w:val="0"/>
      <w:spacing w:after="160" w:line="240" w:lineRule="exact"/>
      <w:jc w:val="right"/>
    </w:pPr>
    <w:rPr>
      <w:rFonts w:ascii="Times New Roman" w:hAnsi="Times New Roman" w:cs="Times New Roman"/>
      <w:sz w:val="20"/>
      <w:szCs w:val="20"/>
      <w:lang w:val="en-GB" w:eastAsia="ru-RU"/>
    </w:rPr>
  </w:style>
  <w:style w:type="paragraph" w:customStyle="1" w:styleId="112">
    <w:name w:val="Знак Знак1 Знак1"/>
    <w:basedOn w:val="a"/>
    <w:uiPriority w:val="99"/>
    <w:rsid w:val="00830EC3"/>
    <w:pPr>
      <w:spacing w:after="160" w:line="240" w:lineRule="exact"/>
    </w:pPr>
    <w:rPr>
      <w:rFonts w:ascii="Verdana" w:hAnsi="Verdana" w:cs="Verdana"/>
      <w:sz w:val="24"/>
      <w:szCs w:val="24"/>
      <w:lang w:val="en-US" w:eastAsia="ru-RU"/>
    </w:rPr>
  </w:style>
  <w:style w:type="character" w:customStyle="1" w:styleId="nobase">
    <w:name w:val="nobase"/>
    <w:uiPriority w:val="99"/>
    <w:rsid w:val="00830EC3"/>
  </w:style>
  <w:style w:type="paragraph" w:customStyle="1" w:styleId="213">
    <w:name w:val="Знак Знак Знак2 Знак Знак Знак Знак Знак Знак Знак1"/>
    <w:basedOn w:val="a"/>
    <w:uiPriority w:val="99"/>
    <w:rsid w:val="00830EC3"/>
    <w:pPr>
      <w:spacing w:after="0" w:line="240" w:lineRule="auto"/>
    </w:pPr>
    <w:rPr>
      <w:rFonts w:ascii="Verdana" w:hAnsi="Verdana" w:cs="Verdana"/>
      <w:sz w:val="20"/>
      <w:szCs w:val="20"/>
      <w:lang w:val="en-US" w:eastAsia="ru-RU"/>
    </w:rPr>
  </w:style>
  <w:style w:type="paragraph" w:styleId="afff">
    <w:name w:val="Document Map"/>
    <w:basedOn w:val="a"/>
    <w:link w:val="afff0"/>
    <w:uiPriority w:val="99"/>
    <w:semiHidden/>
    <w:rsid w:val="00830EC3"/>
    <w:pPr>
      <w:widowControl w:val="0"/>
      <w:spacing w:after="0" w:line="240" w:lineRule="auto"/>
      <w:ind w:firstLine="220"/>
      <w:jc w:val="both"/>
    </w:pPr>
    <w:rPr>
      <w:rFonts w:ascii="Tahoma" w:hAnsi="Tahoma" w:cs="Tahoma"/>
      <w:b/>
      <w:bCs/>
      <w:sz w:val="16"/>
      <w:szCs w:val="16"/>
      <w:lang w:eastAsia="ru-RU"/>
    </w:rPr>
  </w:style>
  <w:style w:type="character" w:customStyle="1" w:styleId="afff0">
    <w:name w:val="Схема документа Знак"/>
    <w:basedOn w:val="a0"/>
    <w:link w:val="afff"/>
    <w:uiPriority w:val="99"/>
    <w:locked/>
    <w:rsid w:val="00830EC3"/>
    <w:rPr>
      <w:rFonts w:ascii="Tahoma" w:hAnsi="Tahoma" w:cs="Tahoma"/>
      <w:b/>
      <w:bCs/>
      <w:sz w:val="16"/>
      <w:szCs w:val="16"/>
    </w:rPr>
  </w:style>
  <w:style w:type="paragraph" w:customStyle="1" w:styleId="230">
    <w:name w:val="Знак Знак Знак2 Знак Знак Знак Знак Знак Знак Знак3"/>
    <w:basedOn w:val="a"/>
    <w:uiPriority w:val="99"/>
    <w:rsid w:val="00830EC3"/>
    <w:pPr>
      <w:spacing w:after="0" w:line="240" w:lineRule="auto"/>
    </w:pPr>
    <w:rPr>
      <w:rFonts w:ascii="Verdana" w:hAnsi="Verdana" w:cs="Verdana"/>
      <w:sz w:val="20"/>
      <w:szCs w:val="20"/>
      <w:lang w:val="en-US" w:eastAsia="ru-RU"/>
    </w:rPr>
  </w:style>
  <w:style w:type="character" w:styleId="afff1">
    <w:name w:val="annotation reference"/>
    <w:basedOn w:val="a0"/>
    <w:uiPriority w:val="99"/>
    <w:semiHidden/>
    <w:rsid w:val="00830EC3"/>
    <w:rPr>
      <w:sz w:val="16"/>
      <w:szCs w:val="16"/>
    </w:rPr>
  </w:style>
  <w:style w:type="character" w:customStyle="1" w:styleId="afff2">
    <w:name w:val="Тема примечания Знак"/>
    <w:basedOn w:val="affc"/>
    <w:link w:val="afff3"/>
    <w:uiPriority w:val="99"/>
    <w:semiHidden/>
    <w:locked/>
    <w:rsid w:val="00830EC3"/>
    <w:rPr>
      <w:rFonts w:ascii="Times New Roman" w:hAnsi="Times New Roman" w:cs="Times New Roman"/>
      <w:b/>
      <w:bCs/>
      <w:sz w:val="20"/>
      <w:szCs w:val="20"/>
    </w:rPr>
  </w:style>
  <w:style w:type="paragraph" w:styleId="afff3">
    <w:name w:val="annotation subject"/>
    <w:basedOn w:val="affb"/>
    <w:next w:val="affb"/>
    <w:link w:val="afff2"/>
    <w:uiPriority w:val="99"/>
    <w:semiHidden/>
    <w:rsid w:val="00830EC3"/>
    <w:pPr>
      <w:ind w:firstLine="1418"/>
      <w:jc w:val="both"/>
    </w:pPr>
    <w:rPr>
      <w:rFonts w:ascii="Calibri" w:eastAsia="Calibri" w:hAnsi="Calibri" w:cs="Times New Roman"/>
      <w:b/>
      <w:bCs/>
    </w:rPr>
  </w:style>
  <w:style w:type="character" w:customStyle="1" w:styleId="CommentSubjectChar1">
    <w:name w:val="Comment Subject Char1"/>
    <w:basedOn w:val="affc"/>
    <w:uiPriority w:val="99"/>
    <w:semiHidden/>
    <w:rsid w:val="00895F27"/>
    <w:rPr>
      <w:rFonts w:ascii="Arial" w:eastAsia="Times New Roman" w:hAnsi="Arial" w:cs="Calibri"/>
      <w:b/>
      <w:bCs/>
      <w:sz w:val="20"/>
      <w:szCs w:val="20"/>
      <w:lang w:eastAsia="en-US"/>
    </w:rPr>
  </w:style>
  <w:style w:type="paragraph" w:customStyle="1" w:styleId="afff4">
    <w:name w:val="Базовый"/>
    <w:rsid w:val="00830EC3"/>
    <w:pPr>
      <w:tabs>
        <w:tab w:val="left" w:pos="709"/>
      </w:tabs>
      <w:suppressAutoHyphens/>
      <w:spacing w:after="200" w:line="276" w:lineRule="auto"/>
    </w:pPr>
    <w:rPr>
      <w:rFonts w:eastAsia="Times New Roman" w:cs="Calibri"/>
      <w:lang w:val="en-US" w:eastAsia="zh-CN"/>
    </w:rPr>
  </w:style>
  <w:style w:type="paragraph" w:styleId="afff5">
    <w:name w:val="Block Text"/>
    <w:basedOn w:val="a"/>
    <w:rsid w:val="00830EC3"/>
    <w:pPr>
      <w:spacing w:after="0" w:line="192" w:lineRule="auto"/>
      <w:ind w:left="-57" w:right="-57"/>
      <w:jc w:val="center"/>
    </w:pPr>
    <w:rPr>
      <w:rFonts w:ascii="Times New Roman" w:hAnsi="Times New Roman" w:cs="Times New Roman"/>
      <w:sz w:val="18"/>
      <w:szCs w:val="18"/>
      <w:lang w:eastAsia="ru-RU"/>
    </w:rPr>
  </w:style>
  <w:style w:type="paragraph" w:styleId="afff6">
    <w:name w:val="Message Header"/>
    <w:basedOn w:val="a"/>
    <w:link w:val="afff7"/>
    <w:uiPriority w:val="99"/>
    <w:rsid w:val="00830EC3"/>
    <w:pPr>
      <w:spacing w:before="60" w:after="60" w:line="200" w:lineRule="exact"/>
    </w:pPr>
    <w:rPr>
      <w:rFonts w:ascii="Arial" w:hAnsi="Arial" w:cs="Arial"/>
      <w:i/>
      <w:iCs/>
      <w:sz w:val="20"/>
      <w:szCs w:val="20"/>
      <w:lang w:eastAsia="ru-RU"/>
    </w:rPr>
  </w:style>
  <w:style w:type="character" w:customStyle="1" w:styleId="afff7">
    <w:name w:val="Шапка Знак"/>
    <w:basedOn w:val="a0"/>
    <w:link w:val="afff6"/>
    <w:uiPriority w:val="99"/>
    <w:locked/>
    <w:rsid w:val="00830EC3"/>
    <w:rPr>
      <w:rFonts w:ascii="Arial" w:hAnsi="Arial" w:cs="Arial"/>
      <w:i/>
      <w:iCs/>
      <w:sz w:val="20"/>
      <w:szCs w:val="20"/>
    </w:rPr>
  </w:style>
  <w:style w:type="paragraph" w:customStyle="1" w:styleId="Cells">
    <w:name w:val="Cells"/>
    <w:basedOn w:val="a"/>
    <w:uiPriority w:val="99"/>
    <w:rsid w:val="00830EC3"/>
    <w:pPr>
      <w:spacing w:after="0" w:line="240" w:lineRule="auto"/>
    </w:pPr>
    <w:rPr>
      <w:rFonts w:ascii="Arial" w:hAnsi="Arial" w:cs="Arial"/>
      <w:sz w:val="16"/>
      <w:szCs w:val="16"/>
      <w:lang w:val="en-US" w:eastAsia="ru-RU"/>
    </w:rPr>
  </w:style>
  <w:style w:type="paragraph" w:styleId="1f1">
    <w:name w:val="index 1"/>
    <w:basedOn w:val="a"/>
    <w:next w:val="a"/>
    <w:autoRedefine/>
    <w:uiPriority w:val="99"/>
    <w:semiHidden/>
    <w:rsid w:val="00830EC3"/>
    <w:pPr>
      <w:spacing w:after="0" w:line="200" w:lineRule="exact"/>
      <w:ind w:right="113"/>
    </w:pPr>
    <w:rPr>
      <w:rFonts w:ascii="Arial Narrow" w:hAnsi="Arial Narrow" w:cs="Arial Narrow"/>
      <w:sz w:val="16"/>
      <w:szCs w:val="16"/>
      <w:lang w:eastAsia="ru-RU"/>
    </w:rPr>
  </w:style>
  <w:style w:type="paragraph" w:styleId="afff8">
    <w:name w:val="endnote text"/>
    <w:basedOn w:val="a"/>
    <w:link w:val="afff9"/>
    <w:uiPriority w:val="99"/>
    <w:semiHidden/>
    <w:rsid w:val="00830EC3"/>
    <w:pPr>
      <w:spacing w:after="0" w:line="240" w:lineRule="auto"/>
    </w:pPr>
    <w:rPr>
      <w:rFonts w:ascii="NTTimes/Cyrillic" w:hAnsi="NTTimes/Cyrillic" w:cs="NTTimes/Cyrillic"/>
      <w:sz w:val="20"/>
      <w:szCs w:val="20"/>
      <w:lang w:eastAsia="ru-RU"/>
    </w:rPr>
  </w:style>
  <w:style w:type="character" w:customStyle="1" w:styleId="afff9">
    <w:name w:val="Текст концевой сноски Знак"/>
    <w:basedOn w:val="a0"/>
    <w:link w:val="afff8"/>
    <w:uiPriority w:val="99"/>
    <w:locked/>
    <w:rsid w:val="00830EC3"/>
    <w:rPr>
      <w:rFonts w:ascii="NTTimes/Cyrillic" w:hAnsi="NTTimes/Cyrillic" w:cs="NTTimes/Cyrillic"/>
      <w:sz w:val="20"/>
      <w:szCs w:val="20"/>
    </w:rPr>
  </w:style>
  <w:style w:type="character" w:styleId="afffa">
    <w:name w:val="endnote reference"/>
    <w:basedOn w:val="a0"/>
    <w:uiPriority w:val="99"/>
    <w:semiHidden/>
    <w:rsid w:val="00830EC3"/>
    <w:rPr>
      <w:vertAlign w:val="superscript"/>
    </w:rPr>
  </w:style>
  <w:style w:type="paragraph" w:customStyle="1" w:styleId="3a">
    <w:name w:val="Верхний колонтитул3"/>
    <w:basedOn w:val="a"/>
    <w:uiPriority w:val="99"/>
    <w:rsid w:val="00830EC3"/>
    <w:pPr>
      <w:widowControl w:val="0"/>
      <w:tabs>
        <w:tab w:val="center" w:pos="4153"/>
        <w:tab w:val="right" w:pos="8306"/>
      </w:tabs>
      <w:spacing w:after="0" w:line="240" w:lineRule="auto"/>
      <w:jc w:val="both"/>
    </w:pPr>
    <w:rPr>
      <w:rFonts w:ascii="Times New Roman" w:hAnsi="Times New Roman" w:cs="Times New Roman"/>
      <w:sz w:val="16"/>
      <w:szCs w:val="16"/>
      <w:lang w:eastAsia="ru-RU"/>
    </w:rPr>
  </w:style>
  <w:style w:type="paragraph" w:customStyle="1" w:styleId="2e">
    <w:name w:val="заголовок 2"/>
    <w:basedOn w:val="a"/>
    <w:next w:val="a"/>
    <w:uiPriority w:val="99"/>
    <w:rsid w:val="00830EC3"/>
    <w:pPr>
      <w:keepNext/>
      <w:widowControl w:val="0"/>
      <w:spacing w:before="60" w:after="0" w:line="240" w:lineRule="auto"/>
      <w:ind w:left="284"/>
      <w:jc w:val="both"/>
    </w:pPr>
    <w:rPr>
      <w:rFonts w:ascii="Times New Roman" w:hAnsi="Times New Roman" w:cs="Times New Roman"/>
      <w:b/>
      <w:bCs/>
      <w:sz w:val="18"/>
      <w:szCs w:val="18"/>
      <w:lang w:eastAsia="ru-RU"/>
    </w:rPr>
  </w:style>
  <w:style w:type="paragraph" w:customStyle="1" w:styleId="3b">
    <w:name w:val="заголовок 3"/>
    <w:basedOn w:val="a"/>
    <w:next w:val="a"/>
    <w:uiPriority w:val="99"/>
    <w:rsid w:val="00830EC3"/>
    <w:pPr>
      <w:keepNext/>
      <w:widowControl w:val="0"/>
      <w:spacing w:after="0" w:line="180" w:lineRule="exact"/>
    </w:pPr>
    <w:rPr>
      <w:rFonts w:ascii="Times New Roman" w:hAnsi="Times New Roman" w:cs="Times New Roman"/>
      <w:b/>
      <w:bCs/>
      <w:sz w:val="16"/>
      <w:szCs w:val="16"/>
      <w:lang w:eastAsia="ru-RU"/>
    </w:rPr>
  </w:style>
  <w:style w:type="paragraph" w:customStyle="1" w:styleId="43111">
    <w:name w:val="заголовок4.3111"/>
    <w:basedOn w:val="a"/>
    <w:next w:val="a"/>
    <w:uiPriority w:val="99"/>
    <w:rsid w:val="00830EC3"/>
    <w:pPr>
      <w:keepNext/>
      <w:spacing w:before="120" w:after="120" w:line="240" w:lineRule="auto"/>
      <w:jc w:val="center"/>
    </w:pPr>
    <w:rPr>
      <w:rFonts w:ascii="Times New Roman" w:hAnsi="Times New Roman" w:cs="Times New Roman"/>
      <w:b/>
      <w:bCs/>
      <w:sz w:val="20"/>
      <w:szCs w:val="20"/>
      <w:lang w:eastAsia="ru-RU"/>
    </w:rPr>
  </w:style>
  <w:style w:type="paragraph" w:customStyle="1" w:styleId="xl402">
    <w:name w:val="xl402"/>
    <w:basedOn w:val="a"/>
    <w:uiPriority w:val="99"/>
    <w:rsid w:val="00830EC3"/>
    <w:pPr>
      <w:spacing w:before="100" w:after="100" w:line="240" w:lineRule="auto"/>
    </w:pPr>
    <w:rPr>
      <w:rFonts w:ascii="Courier New" w:eastAsia="Calibri" w:hAnsi="Courier New" w:cs="Courier New"/>
      <w:sz w:val="16"/>
      <w:szCs w:val="16"/>
      <w:lang w:eastAsia="ru-RU"/>
    </w:rPr>
  </w:style>
  <w:style w:type="paragraph" w:customStyle="1" w:styleId="xl25">
    <w:name w:val="xl25"/>
    <w:basedOn w:val="a"/>
    <w:uiPriority w:val="99"/>
    <w:rsid w:val="00830EC3"/>
    <w:pPr>
      <w:pBdr>
        <w:top w:val="single" w:sz="8" w:space="0" w:color="auto"/>
        <w:left w:val="single" w:sz="8" w:space="0" w:color="auto"/>
        <w:right w:val="single" w:sz="8" w:space="0" w:color="auto"/>
      </w:pBdr>
      <w:spacing w:before="100" w:beforeAutospacing="1" w:after="100" w:afterAutospacing="1" w:line="240" w:lineRule="auto"/>
      <w:jc w:val="center"/>
    </w:pPr>
    <w:rPr>
      <w:rFonts w:ascii="Arial" w:hAnsi="Arial" w:cs="Arial"/>
      <w:sz w:val="24"/>
      <w:szCs w:val="24"/>
      <w:lang w:eastAsia="ru-RU"/>
    </w:rPr>
  </w:style>
  <w:style w:type="paragraph" w:customStyle="1" w:styleId="afffb">
    <w:name w:val="Îáû÷íûé"/>
    <w:uiPriority w:val="99"/>
    <w:rsid w:val="00830EC3"/>
    <w:rPr>
      <w:rFonts w:ascii="Arial" w:eastAsia="Times New Roman" w:hAnsi="Arial" w:cs="Arial"/>
      <w:sz w:val="14"/>
      <w:szCs w:val="14"/>
    </w:rPr>
  </w:style>
  <w:style w:type="paragraph" w:customStyle="1" w:styleId="xl40">
    <w:name w:val="xl40"/>
    <w:basedOn w:val="a"/>
    <w:uiPriority w:val="99"/>
    <w:rsid w:val="00830EC3"/>
    <w:pPr>
      <w:spacing w:before="100" w:after="100" w:line="240" w:lineRule="auto"/>
    </w:pPr>
    <w:rPr>
      <w:rFonts w:ascii="Courier New" w:eastAsia="Calibri" w:hAnsi="Courier New" w:cs="Courier New"/>
      <w:sz w:val="16"/>
      <w:szCs w:val="16"/>
      <w:lang w:eastAsia="ru-RU"/>
    </w:rPr>
  </w:style>
  <w:style w:type="paragraph" w:customStyle="1" w:styleId="afffc">
    <w:name w:val="Таблица"/>
    <w:basedOn w:val="afff6"/>
    <w:uiPriority w:val="99"/>
    <w:rsid w:val="00830EC3"/>
    <w:pPr>
      <w:spacing w:before="0" w:after="0" w:line="220" w:lineRule="exact"/>
    </w:pPr>
    <w:rPr>
      <w:i w:val="0"/>
      <w:iCs w:val="0"/>
    </w:rPr>
  </w:style>
  <w:style w:type="paragraph" w:customStyle="1" w:styleId="lawhead">
    <w:name w:val="lawhead"/>
    <w:basedOn w:val="a"/>
    <w:uiPriority w:val="99"/>
    <w:rsid w:val="00830E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link">
    <w:name w:val="link"/>
    <w:basedOn w:val="a"/>
    <w:uiPriority w:val="99"/>
    <w:rsid w:val="00830E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default">
    <w:name w:val="default"/>
    <w:basedOn w:val="a"/>
    <w:uiPriority w:val="99"/>
    <w:rsid w:val="00830E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ffd">
    <w:name w:val="Абзац Знак"/>
    <w:link w:val="afffe"/>
    <w:uiPriority w:val="99"/>
    <w:locked/>
    <w:rsid w:val="00830EC3"/>
    <w:rPr>
      <w:rFonts w:ascii="Times New Roman" w:hAnsi="Times New Roman" w:cs="Times New Roman"/>
      <w:sz w:val="24"/>
      <w:szCs w:val="24"/>
    </w:rPr>
  </w:style>
  <w:style w:type="paragraph" w:customStyle="1" w:styleId="afffe">
    <w:name w:val="Абзац"/>
    <w:basedOn w:val="a"/>
    <w:link w:val="afffd"/>
    <w:uiPriority w:val="99"/>
    <w:rsid w:val="00830EC3"/>
    <w:pPr>
      <w:spacing w:before="120" w:after="60" w:line="240" w:lineRule="auto"/>
      <w:ind w:firstLine="567"/>
      <w:jc w:val="both"/>
    </w:pPr>
    <w:rPr>
      <w:rFonts w:eastAsia="Calibri" w:cs="Times New Roman"/>
      <w:sz w:val="24"/>
      <w:szCs w:val="24"/>
      <w:lang w:eastAsia="ru-RU"/>
    </w:rPr>
  </w:style>
  <w:style w:type="character" w:customStyle="1" w:styleId="8pt">
    <w:name w:val="Основной текст + 8 pt"/>
    <w:basedOn w:val="a0"/>
    <w:uiPriority w:val="99"/>
    <w:rsid w:val="00830EC3"/>
    <w:rPr>
      <w:rFonts w:ascii="Times New Roman" w:hAnsi="Times New Roman" w:cs="Times New Roman"/>
      <w:noProof/>
      <w:sz w:val="16"/>
      <w:szCs w:val="16"/>
      <w:shd w:val="clear" w:color="auto" w:fill="FFFFFF"/>
    </w:rPr>
  </w:style>
  <w:style w:type="character" w:customStyle="1" w:styleId="3c">
    <w:name w:val="Основной текст (3)_"/>
    <w:basedOn w:val="a0"/>
    <w:link w:val="3d"/>
    <w:locked/>
    <w:rsid w:val="00830EC3"/>
    <w:rPr>
      <w:rFonts w:ascii="Times New Roman" w:hAnsi="Times New Roman" w:cs="Times New Roman"/>
      <w:b/>
      <w:bCs/>
      <w:noProof/>
      <w:sz w:val="23"/>
      <w:szCs w:val="23"/>
      <w:shd w:val="clear" w:color="auto" w:fill="FFFFFF"/>
    </w:rPr>
  </w:style>
  <w:style w:type="paragraph" w:customStyle="1" w:styleId="3d">
    <w:name w:val="Основной текст (3)"/>
    <w:basedOn w:val="a"/>
    <w:link w:val="3c"/>
    <w:rsid w:val="00830EC3"/>
    <w:pPr>
      <w:shd w:val="clear" w:color="auto" w:fill="FFFFFF"/>
      <w:spacing w:after="0" w:line="240" w:lineRule="atLeast"/>
    </w:pPr>
    <w:rPr>
      <w:rFonts w:eastAsia="Calibri" w:cs="Times New Roman"/>
      <w:b/>
      <w:bCs/>
      <w:noProof/>
      <w:sz w:val="23"/>
      <w:szCs w:val="23"/>
      <w:lang w:eastAsia="ru-RU"/>
    </w:rPr>
  </w:style>
  <w:style w:type="character" w:customStyle="1" w:styleId="43">
    <w:name w:val="Основной текст (4)_"/>
    <w:basedOn w:val="a0"/>
    <w:link w:val="44"/>
    <w:uiPriority w:val="99"/>
    <w:locked/>
    <w:rsid w:val="00830EC3"/>
    <w:rPr>
      <w:rFonts w:ascii="Times New Roman" w:hAnsi="Times New Roman" w:cs="Times New Roman"/>
      <w:b/>
      <w:bCs/>
      <w:sz w:val="23"/>
      <w:szCs w:val="23"/>
      <w:shd w:val="clear" w:color="auto" w:fill="FFFFFF"/>
    </w:rPr>
  </w:style>
  <w:style w:type="paragraph" w:customStyle="1" w:styleId="44">
    <w:name w:val="Основной текст (4)"/>
    <w:basedOn w:val="a"/>
    <w:link w:val="43"/>
    <w:uiPriority w:val="99"/>
    <w:rsid w:val="00830EC3"/>
    <w:pPr>
      <w:shd w:val="clear" w:color="auto" w:fill="FFFFFF"/>
      <w:spacing w:after="0" w:line="240" w:lineRule="atLeast"/>
    </w:pPr>
    <w:rPr>
      <w:rFonts w:eastAsia="Calibri" w:cs="Times New Roman"/>
      <w:b/>
      <w:bCs/>
      <w:sz w:val="23"/>
      <w:szCs w:val="23"/>
      <w:lang w:eastAsia="ru-RU"/>
    </w:rPr>
  </w:style>
  <w:style w:type="character" w:customStyle="1" w:styleId="8pt1">
    <w:name w:val="Основной текст + 8 pt1"/>
    <w:basedOn w:val="a0"/>
    <w:uiPriority w:val="99"/>
    <w:rsid w:val="00830EC3"/>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830EC3"/>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5"/>
    <w:uiPriority w:val="99"/>
    <w:rsid w:val="00830EC3"/>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830EC3"/>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830EC3"/>
    <w:rPr>
      <w:rFonts w:ascii="Times New Roman" w:hAnsi="Times New Roman" w:cs="Times New Roman"/>
      <w:noProof/>
      <w:spacing w:val="0"/>
      <w:sz w:val="16"/>
      <w:szCs w:val="16"/>
      <w:shd w:val="clear" w:color="auto" w:fill="FFFFFF"/>
    </w:rPr>
  </w:style>
  <w:style w:type="character" w:customStyle="1" w:styleId="affff">
    <w:name w:val="Подпись к таблице_"/>
    <w:basedOn w:val="a0"/>
    <w:link w:val="affff0"/>
    <w:uiPriority w:val="99"/>
    <w:locked/>
    <w:rsid w:val="00830EC3"/>
    <w:rPr>
      <w:rFonts w:ascii="Times New Roman" w:hAnsi="Times New Roman" w:cs="Times New Roman"/>
      <w:sz w:val="23"/>
      <w:szCs w:val="23"/>
      <w:shd w:val="clear" w:color="auto" w:fill="FFFFFF"/>
    </w:rPr>
  </w:style>
  <w:style w:type="paragraph" w:customStyle="1" w:styleId="affff0">
    <w:name w:val="Подпись к таблице"/>
    <w:basedOn w:val="a"/>
    <w:link w:val="affff"/>
    <w:uiPriority w:val="99"/>
    <w:rsid w:val="00830EC3"/>
    <w:pPr>
      <w:shd w:val="clear" w:color="auto" w:fill="FFFFFF"/>
      <w:spacing w:after="0" w:line="240" w:lineRule="atLeast"/>
    </w:pPr>
    <w:rPr>
      <w:rFonts w:eastAsia="Calibri" w:cs="Times New Roman"/>
      <w:sz w:val="23"/>
      <w:szCs w:val="23"/>
      <w:lang w:eastAsia="ru-RU"/>
    </w:rPr>
  </w:style>
  <w:style w:type="character" w:customStyle="1" w:styleId="2f">
    <w:name w:val="Заголовок №2_"/>
    <w:basedOn w:val="a0"/>
    <w:link w:val="2f0"/>
    <w:uiPriority w:val="99"/>
    <w:locked/>
    <w:rsid w:val="00830EC3"/>
    <w:rPr>
      <w:rFonts w:ascii="Times New Roman" w:hAnsi="Times New Roman" w:cs="Times New Roman"/>
      <w:sz w:val="26"/>
      <w:szCs w:val="26"/>
      <w:shd w:val="clear" w:color="auto" w:fill="FFFFFF"/>
    </w:rPr>
  </w:style>
  <w:style w:type="paragraph" w:customStyle="1" w:styleId="2f0">
    <w:name w:val="Заголовок №2"/>
    <w:basedOn w:val="a"/>
    <w:link w:val="2f"/>
    <w:uiPriority w:val="99"/>
    <w:rsid w:val="00830EC3"/>
    <w:pPr>
      <w:shd w:val="clear" w:color="auto" w:fill="FFFFFF"/>
      <w:spacing w:after="240" w:line="326" w:lineRule="exact"/>
      <w:jc w:val="center"/>
      <w:outlineLvl w:val="1"/>
    </w:pPr>
    <w:rPr>
      <w:rFonts w:eastAsia="Calibri" w:cs="Times New Roman"/>
      <w:sz w:val="26"/>
      <w:szCs w:val="26"/>
      <w:lang w:eastAsia="ru-RU"/>
    </w:rPr>
  </w:style>
  <w:style w:type="character" w:customStyle="1" w:styleId="54">
    <w:name w:val="Основной текст (5)_"/>
    <w:basedOn w:val="a0"/>
    <w:link w:val="55"/>
    <w:uiPriority w:val="99"/>
    <w:locked/>
    <w:rsid w:val="00830EC3"/>
    <w:rPr>
      <w:rFonts w:ascii="Times New Roman" w:hAnsi="Times New Roman" w:cs="Times New Roman"/>
      <w:sz w:val="26"/>
      <w:szCs w:val="26"/>
      <w:shd w:val="clear" w:color="auto" w:fill="FFFFFF"/>
    </w:rPr>
  </w:style>
  <w:style w:type="paragraph" w:customStyle="1" w:styleId="55">
    <w:name w:val="Основной текст (5)"/>
    <w:basedOn w:val="a"/>
    <w:link w:val="54"/>
    <w:uiPriority w:val="99"/>
    <w:rsid w:val="00830EC3"/>
    <w:pPr>
      <w:shd w:val="clear" w:color="auto" w:fill="FFFFFF"/>
      <w:spacing w:after="0" w:line="240" w:lineRule="atLeast"/>
    </w:pPr>
    <w:rPr>
      <w:rFonts w:eastAsia="Calibri" w:cs="Times New Roman"/>
      <w:sz w:val="26"/>
      <w:szCs w:val="26"/>
      <w:lang w:eastAsia="ru-RU"/>
    </w:rPr>
  </w:style>
  <w:style w:type="character" w:customStyle="1" w:styleId="9pt">
    <w:name w:val="Основной текст + 9 pt"/>
    <w:aliases w:val="Интервал 0 pt"/>
    <w:basedOn w:val="a0"/>
    <w:uiPriority w:val="99"/>
    <w:rsid w:val="00830EC3"/>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830EC3"/>
    <w:rPr>
      <w:rFonts w:ascii="Arial" w:hAnsi="Arial" w:cs="Arial"/>
      <w:spacing w:val="0"/>
      <w:sz w:val="14"/>
      <w:szCs w:val="14"/>
    </w:rPr>
  </w:style>
  <w:style w:type="character" w:customStyle="1" w:styleId="63">
    <w:name w:val="Основной текст (6)_"/>
    <w:basedOn w:val="a0"/>
    <w:link w:val="64"/>
    <w:uiPriority w:val="99"/>
    <w:locked/>
    <w:rsid w:val="00830EC3"/>
    <w:rPr>
      <w:rFonts w:ascii="Times New Roman" w:hAnsi="Times New Roman" w:cs="Times New Roman"/>
      <w:noProof/>
      <w:sz w:val="8"/>
      <w:szCs w:val="8"/>
      <w:shd w:val="clear" w:color="auto" w:fill="FFFFFF"/>
    </w:rPr>
  </w:style>
  <w:style w:type="paragraph" w:customStyle="1" w:styleId="64">
    <w:name w:val="Основной текст (6)"/>
    <w:basedOn w:val="a"/>
    <w:link w:val="63"/>
    <w:uiPriority w:val="99"/>
    <w:rsid w:val="00830EC3"/>
    <w:pPr>
      <w:shd w:val="clear" w:color="auto" w:fill="FFFFFF"/>
      <w:spacing w:after="0" w:line="240" w:lineRule="atLeast"/>
    </w:pPr>
    <w:rPr>
      <w:rFonts w:eastAsia="Calibri" w:cs="Times New Roman"/>
      <w:noProof/>
      <w:sz w:val="8"/>
      <w:szCs w:val="8"/>
      <w:lang w:eastAsia="ru-RU"/>
    </w:rPr>
  </w:style>
  <w:style w:type="character" w:customStyle="1" w:styleId="93">
    <w:name w:val="Основной текст (9)_"/>
    <w:basedOn w:val="a0"/>
    <w:link w:val="94"/>
    <w:uiPriority w:val="99"/>
    <w:locked/>
    <w:rsid w:val="00830EC3"/>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830EC3"/>
    <w:pPr>
      <w:shd w:val="clear" w:color="auto" w:fill="FFFFFF"/>
      <w:spacing w:before="1140" w:after="780" w:line="274" w:lineRule="exact"/>
      <w:jc w:val="both"/>
    </w:pPr>
    <w:rPr>
      <w:rFonts w:eastAsia="Calibri" w:cs="Times New Roman"/>
      <w:sz w:val="21"/>
      <w:szCs w:val="21"/>
      <w:lang w:eastAsia="ru-RU"/>
    </w:rPr>
  </w:style>
  <w:style w:type="character" w:customStyle="1" w:styleId="1f2">
    <w:name w:val="Основной текст Знак1"/>
    <w:basedOn w:val="a0"/>
    <w:uiPriority w:val="99"/>
    <w:rsid w:val="00830EC3"/>
    <w:rPr>
      <w:rFonts w:ascii="Times New Roman" w:hAnsi="Times New Roman" w:cs="Times New Roman"/>
      <w:sz w:val="19"/>
      <w:szCs w:val="19"/>
      <w:shd w:val="clear" w:color="auto" w:fill="FFFFFF"/>
    </w:rPr>
  </w:style>
  <w:style w:type="character" w:customStyle="1" w:styleId="2f1">
    <w:name w:val="Подпись к таблице (2)_"/>
    <w:basedOn w:val="a0"/>
    <w:link w:val="2f2"/>
    <w:uiPriority w:val="99"/>
    <w:locked/>
    <w:rsid w:val="00830EC3"/>
    <w:rPr>
      <w:rFonts w:ascii="Times New Roman" w:hAnsi="Times New Roman" w:cs="Times New Roman"/>
      <w:b/>
      <w:bCs/>
      <w:sz w:val="15"/>
      <w:szCs w:val="15"/>
      <w:shd w:val="clear" w:color="auto" w:fill="FFFFFF"/>
    </w:rPr>
  </w:style>
  <w:style w:type="paragraph" w:customStyle="1" w:styleId="2f2">
    <w:name w:val="Подпись к таблице (2)"/>
    <w:basedOn w:val="a"/>
    <w:link w:val="2f1"/>
    <w:uiPriority w:val="99"/>
    <w:rsid w:val="00830EC3"/>
    <w:pPr>
      <w:shd w:val="clear" w:color="auto" w:fill="FFFFFF"/>
      <w:spacing w:after="0" w:line="240" w:lineRule="atLeast"/>
    </w:pPr>
    <w:rPr>
      <w:rFonts w:eastAsia="Calibri" w:cs="Times New Roman"/>
      <w:b/>
      <w:bCs/>
      <w:sz w:val="15"/>
      <w:szCs w:val="15"/>
      <w:lang w:eastAsia="ru-RU"/>
    </w:rPr>
  </w:style>
  <w:style w:type="character" w:customStyle="1" w:styleId="73">
    <w:name w:val="Основной текст (7)_"/>
    <w:basedOn w:val="a0"/>
    <w:link w:val="74"/>
    <w:locked/>
    <w:rsid w:val="00830EC3"/>
    <w:rPr>
      <w:rFonts w:ascii="Times New Roman" w:hAnsi="Times New Roman" w:cs="Times New Roman"/>
      <w:b/>
      <w:bCs/>
      <w:sz w:val="14"/>
      <w:szCs w:val="14"/>
      <w:shd w:val="clear" w:color="auto" w:fill="FFFFFF"/>
    </w:rPr>
  </w:style>
  <w:style w:type="paragraph" w:customStyle="1" w:styleId="74">
    <w:name w:val="Основной текст (7)"/>
    <w:basedOn w:val="a"/>
    <w:link w:val="73"/>
    <w:rsid w:val="00830EC3"/>
    <w:pPr>
      <w:shd w:val="clear" w:color="auto" w:fill="FFFFFF"/>
      <w:spacing w:after="0" w:line="240" w:lineRule="atLeast"/>
    </w:pPr>
    <w:rPr>
      <w:rFonts w:eastAsia="Calibri" w:cs="Times New Roman"/>
      <w:b/>
      <w:bCs/>
      <w:sz w:val="14"/>
      <w:szCs w:val="14"/>
      <w:lang w:eastAsia="ru-RU"/>
    </w:rPr>
  </w:style>
  <w:style w:type="character" w:customStyle="1" w:styleId="75">
    <w:name w:val="Основной текст (7) + Не полужирный"/>
    <w:basedOn w:val="73"/>
    <w:uiPriority w:val="99"/>
    <w:rsid w:val="00830EC3"/>
    <w:rPr>
      <w:rFonts w:ascii="Times New Roman" w:hAnsi="Times New Roman" w:cs="Times New Roman"/>
      <w:b/>
      <w:bCs/>
      <w:sz w:val="14"/>
      <w:szCs w:val="14"/>
      <w:shd w:val="clear" w:color="auto" w:fill="FFFFFF"/>
    </w:rPr>
  </w:style>
  <w:style w:type="character" w:customStyle="1" w:styleId="affff1">
    <w:name w:val="Основной текст + Полужирный"/>
    <w:basedOn w:val="1f2"/>
    <w:uiPriority w:val="99"/>
    <w:rsid w:val="00830EC3"/>
    <w:rPr>
      <w:rFonts w:ascii="Times New Roman" w:hAnsi="Times New Roman" w:cs="Times New Roman"/>
      <w:b/>
      <w:bCs/>
      <w:spacing w:val="0"/>
      <w:sz w:val="14"/>
      <w:szCs w:val="14"/>
      <w:shd w:val="clear" w:color="auto" w:fill="FFFFFF"/>
    </w:rPr>
  </w:style>
  <w:style w:type="character" w:customStyle="1" w:styleId="84">
    <w:name w:val="Основной текст (8)_"/>
    <w:basedOn w:val="a0"/>
    <w:link w:val="85"/>
    <w:uiPriority w:val="99"/>
    <w:locked/>
    <w:rsid w:val="00830EC3"/>
    <w:rPr>
      <w:rFonts w:ascii="Times New Roman" w:hAnsi="Times New Roman" w:cs="Times New Roman"/>
      <w:sz w:val="21"/>
      <w:szCs w:val="21"/>
      <w:shd w:val="clear" w:color="auto" w:fill="FFFFFF"/>
    </w:rPr>
  </w:style>
  <w:style w:type="paragraph" w:customStyle="1" w:styleId="85">
    <w:name w:val="Основной текст (8)"/>
    <w:basedOn w:val="a"/>
    <w:link w:val="84"/>
    <w:uiPriority w:val="99"/>
    <w:rsid w:val="00830EC3"/>
    <w:pPr>
      <w:shd w:val="clear" w:color="auto" w:fill="FFFFFF"/>
      <w:spacing w:after="0" w:line="240" w:lineRule="atLeast"/>
    </w:pPr>
    <w:rPr>
      <w:rFonts w:eastAsia="Calibri" w:cs="Times New Roman"/>
      <w:sz w:val="21"/>
      <w:szCs w:val="21"/>
      <w:lang w:eastAsia="ru-RU"/>
    </w:rPr>
  </w:style>
  <w:style w:type="character" w:customStyle="1" w:styleId="150">
    <w:name w:val="Основной текст (15)_"/>
    <w:basedOn w:val="a0"/>
    <w:link w:val="151"/>
    <w:uiPriority w:val="99"/>
    <w:locked/>
    <w:rsid w:val="00830EC3"/>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830EC3"/>
    <w:pPr>
      <w:shd w:val="clear" w:color="auto" w:fill="FFFFFF"/>
      <w:spacing w:after="0" w:line="240" w:lineRule="atLeast"/>
    </w:pPr>
    <w:rPr>
      <w:rFonts w:eastAsia="Calibri" w:cs="Times New Roman"/>
      <w:noProof/>
      <w:sz w:val="8"/>
      <w:szCs w:val="8"/>
      <w:lang w:eastAsia="ru-RU"/>
    </w:rPr>
  </w:style>
  <w:style w:type="paragraph" w:customStyle="1" w:styleId="Standard">
    <w:name w:val="Standard"/>
    <w:uiPriority w:val="99"/>
    <w:rsid w:val="00830EC3"/>
    <w:pPr>
      <w:widowControl w:val="0"/>
      <w:suppressAutoHyphens/>
      <w:autoSpaceDN w:val="0"/>
      <w:textAlignment w:val="baseline"/>
    </w:pPr>
    <w:rPr>
      <w:kern w:val="3"/>
      <w:sz w:val="24"/>
      <w:szCs w:val="24"/>
    </w:rPr>
  </w:style>
  <w:style w:type="paragraph" w:customStyle="1" w:styleId="312">
    <w:name w:val="Основной текст с отступом 31"/>
    <w:basedOn w:val="a"/>
    <w:uiPriority w:val="99"/>
    <w:rsid w:val="00830EC3"/>
    <w:pPr>
      <w:suppressAutoHyphens/>
      <w:spacing w:after="0" w:line="360" w:lineRule="auto"/>
      <w:ind w:left="-567" w:firstLine="567"/>
    </w:pPr>
    <w:rPr>
      <w:rFonts w:ascii="Times New Roman" w:hAnsi="Times New Roman" w:cs="Times New Roman"/>
      <w:sz w:val="28"/>
      <w:szCs w:val="28"/>
      <w:lang w:eastAsia="ar-SA"/>
    </w:rPr>
  </w:style>
  <w:style w:type="paragraph" w:customStyle="1" w:styleId="TableContents">
    <w:name w:val="Table Contents"/>
    <w:basedOn w:val="Standard"/>
    <w:uiPriority w:val="99"/>
    <w:rsid w:val="00830EC3"/>
    <w:pPr>
      <w:suppressLineNumbers/>
    </w:pPr>
  </w:style>
  <w:style w:type="paragraph" w:customStyle="1" w:styleId="Default0">
    <w:name w:val="Default"/>
    <w:basedOn w:val="a"/>
    <w:rsid w:val="00830EC3"/>
    <w:pPr>
      <w:suppressAutoHyphens/>
      <w:autoSpaceDE w:val="0"/>
      <w:spacing w:after="0" w:line="240" w:lineRule="auto"/>
    </w:pPr>
    <w:rPr>
      <w:rFonts w:ascii="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830EC3"/>
    <w:pPr>
      <w:widowControl/>
      <w:spacing w:after="200" w:line="360" w:lineRule="auto"/>
      <w:ind w:firstLine="708"/>
      <w:jc w:val="both"/>
    </w:pPr>
    <w:rPr>
      <w:rFonts w:ascii="Times New Roman" w:eastAsia="Times New Roman" w:hAnsi="Times New Roman"/>
      <w:lang w:val="en-US" w:eastAsia="zh-CN"/>
    </w:rPr>
  </w:style>
  <w:style w:type="character" w:customStyle="1" w:styleId="affff2">
    <w:name w:val="Гипертекстовая ссылка"/>
    <w:basedOn w:val="a0"/>
    <w:uiPriority w:val="99"/>
    <w:rsid w:val="00830EC3"/>
    <w:rPr>
      <w:b/>
      <w:bCs/>
      <w:color w:val="auto"/>
    </w:rPr>
  </w:style>
  <w:style w:type="character" w:customStyle="1" w:styleId="affff3">
    <w:name w:val="Основной текст_"/>
    <w:basedOn w:val="a0"/>
    <w:link w:val="1f3"/>
    <w:locked/>
    <w:rsid w:val="00830EC3"/>
    <w:rPr>
      <w:rFonts w:ascii="Times New Roman" w:hAnsi="Times New Roman" w:cs="Times New Roman"/>
      <w:sz w:val="23"/>
      <w:szCs w:val="23"/>
      <w:shd w:val="clear" w:color="auto" w:fill="FFFFFF"/>
    </w:rPr>
  </w:style>
  <w:style w:type="paragraph" w:customStyle="1" w:styleId="1f3">
    <w:name w:val="Основной текст1"/>
    <w:basedOn w:val="a"/>
    <w:link w:val="affff3"/>
    <w:rsid w:val="00830EC3"/>
    <w:pPr>
      <w:widowControl w:val="0"/>
      <w:shd w:val="clear" w:color="auto" w:fill="FFFFFF"/>
      <w:spacing w:after="0" w:line="274" w:lineRule="exact"/>
      <w:ind w:firstLine="560"/>
      <w:jc w:val="both"/>
    </w:pPr>
    <w:rPr>
      <w:rFonts w:ascii="Times New Roman" w:hAnsi="Times New Roman" w:cs="Times New Roman"/>
      <w:sz w:val="23"/>
      <w:szCs w:val="23"/>
      <w:lang w:eastAsia="ru-RU"/>
    </w:rPr>
  </w:style>
  <w:style w:type="character" w:customStyle="1" w:styleId="Exact">
    <w:name w:val="Основной текст Exact"/>
    <w:basedOn w:val="a0"/>
    <w:uiPriority w:val="99"/>
    <w:rsid w:val="00830EC3"/>
    <w:rPr>
      <w:rFonts w:ascii="Times New Roman" w:hAnsi="Times New Roman" w:cs="Times New Roman"/>
      <w:spacing w:val="2"/>
      <w:sz w:val="21"/>
      <w:szCs w:val="21"/>
      <w:u w:val="none"/>
    </w:rPr>
  </w:style>
  <w:style w:type="character" w:customStyle="1" w:styleId="1f4">
    <w:name w:val="Основной текст с отступом Знак1"/>
    <w:basedOn w:val="a0"/>
    <w:uiPriority w:val="99"/>
    <w:rsid w:val="00BC0365"/>
    <w:rPr>
      <w:sz w:val="24"/>
      <w:szCs w:val="24"/>
      <w:lang w:eastAsia="ar-SA" w:bidi="ar-SA"/>
    </w:rPr>
  </w:style>
  <w:style w:type="paragraph" w:customStyle="1" w:styleId="101">
    <w:name w:val="Абзац списка10"/>
    <w:basedOn w:val="a"/>
    <w:uiPriority w:val="99"/>
    <w:rsid w:val="00BC0365"/>
    <w:pPr>
      <w:suppressAutoHyphens/>
      <w:spacing w:after="0" w:line="240" w:lineRule="auto"/>
      <w:ind w:left="720"/>
    </w:pPr>
    <w:rPr>
      <w:rFonts w:eastAsia="Calibri" w:cs="Times New Roman"/>
      <w:sz w:val="24"/>
      <w:szCs w:val="24"/>
      <w:lang w:eastAsia="ar-SA"/>
    </w:rPr>
  </w:style>
  <w:style w:type="character" w:customStyle="1" w:styleId="2f3">
    <w:name w:val="Текст сноски Знак2"/>
    <w:basedOn w:val="a0"/>
    <w:rsid w:val="00BC0365"/>
    <w:rPr>
      <w:sz w:val="24"/>
      <w:szCs w:val="24"/>
      <w:lang w:eastAsia="ar-SA" w:bidi="ar-SA"/>
    </w:rPr>
  </w:style>
  <w:style w:type="character" w:customStyle="1" w:styleId="1f5">
    <w:name w:val="Текст выноски Знак1"/>
    <w:basedOn w:val="a0"/>
    <w:rsid w:val="00BC0365"/>
    <w:rPr>
      <w:rFonts w:ascii="Tahoma" w:hAnsi="Tahoma" w:cs="Tahoma"/>
      <w:sz w:val="16"/>
      <w:szCs w:val="16"/>
      <w:lang w:eastAsia="ar-SA" w:bidi="ar-SA"/>
    </w:rPr>
  </w:style>
  <w:style w:type="character" w:customStyle="1" w:styleId="1f6">
    <w:name w:val="Нижний колонтитул Знак1"/>
    <w:basedOn w:val="a0"/>
    <w:rsid w:val="00BC0365"/>
    <w:rPr>
      <w:sz w:val="24"/>
      <w:szCs w:val="24"/>
      <w:lang w:eastAsia="ar-SA" w:bidi="ar-SA"/>
    </w:rPr>
  </w:style>
  <w:style w:type="paragraph" w:customStyle="1" w:styleId="113">
    <w:name w:val="Абзац списка11"/>
    <w:basedOn w:val="a"/>
    <w:uiPriority w:val="99"/>
    <w:rsid w:val="007F48A1"/>
    <w:pPr>
      <w:spacing w:after="0" w:line="240" w:lineRule="auto"/>
      <w:ind w:left="720"/>
    </w:pPr>
    <w:rPr>
      <w:rFonts w:eastAsia="Calibri" w:cs="Times New Roman"/>
      <w:sz w:val="24"/>
      <w:szCs w:val="24"/>
      <w:lang w:eastAsia="ru-RU"/>
    </w:rPr>
  </w:style>
  <w:style w:type="paragraph" w:customStyle="1" w:styleId="affff4">
    <w:name w:val="Прижатый влево"/>
    <w:basedOn w:val="a"/>
    <w:next w:val="a"/>
    <w:uiPriority w:val="99"/>
    <w:rsid w:val="007F48A1"/>
    <w:pPr>
      <w:autoSpaceDE w:val="0"/>
      <w:autoSpaceDN w:val="0"/>
      <w:adjustRightInd w:val="0"/>
      <w:spacing w:after="0" w:line="240" w:lineRule="auto"/>
    </w:pPr>
    <w:rPr>
      <w:rFonts w:ascii="Arial" w:hAnsi="Arial" w:cs="Arial"/>
      <w:sz w:val="24"/>
      <w:szCs w:val="24"/>
      <w:lang w:eastAsia="ru-RU"/>
    </w:rPr>
  </w:style>
  <w:style w:type="character" w:customStyle="1" w:styleId="2f4">
    <w:name w:val="Основной шрифт абзаца2"/>
    <w:uiPriority w:val="99"/>
    <w:rsid w:val="004209AA"/>
  </w:style>
  <w:style w:type="character" w:customStyle="1" w:styleId="WW8Num2z0">
    <w:name w:val="WW8Num2z0"/>
    <w:uiPriority w:val="99"/>
    <w:rsid w:val="004209AA"/>
    <w:rPr>
      <w:rFonts w:ascii="Symbol" w:hAnsi="Symbol" w:cs="Symbol"/>
    </w:rPr>
  </w:style>
  <w:style w:type="character" w:customStyle="1" w:styleId="WW8Num3z0">
    <w:name w:val="WW8Num3z0"/>
    <w:uiPriority w:val="99"/>
    <w:rsid w:val="004209AA"/>
  </w:style>
  <w:style w:type="character" w:customStyle="1" w:styleId="WW8Num6z0">
    <w:name w:val="WW8Num6z0"/>
    <w:uiPriority w:val="99"/>
    <w:rsid w:val="004209AA"/>
    <w:rPr>
      <w:rFonts w:ascii="Symbol" w:hAnsi="Symbol" w:cs="Symbol"/>
    </w:rPr>
  </w:style>
  <w:style w:type="character" w:customStyle="1" w:styleId="WW8Num10z0">
    <w:name w:val="WW8Num10z0"/>
    <w:uiPriority w:val="99"/>
    <w:rsid w:val="004209AA"/>
    <w:rPr>
      <w:rFonts w:ascii="Symbol" w:hAnsi="Symbol" w:cs="Symbol"/>
    </w:rPr>
  </w:style>
  <w:style w:type="character" w:customStyle="1" w:styleId="WW8Num11z0">
    <w:name w:val="WW8Num11z0"/>
    <w:uiPriority w:val="99"/>
    <w:rsid w:val="004209AA"/>
    <w:rPr>
      <w:rFonts w:ascii="Symbol" w:hAnsi="Symbol" w:cs="Symbol"/>
    </w:rPr>
  </w:style>
  <w:style w:type="character" w:customStyle="1" w:styleId="WW8Num12z0">
    <w:name w:val="WW8Num12z0"/>
    <w:uiPriority w:val="99"/>
    <w:rsid w:val="004209AA"/>
    <w:rPr>
      <w:rFonts w:ascii="Symbol" w:hAnsi="Symbol" w:cs="Symbol"/>
    </w:rPr>
  </w:style>
  <w:style w:type="character" w:customStyle="1" w:styleId="3e">
    <w:name w:val="Основной шрифт абзаца3"/>
    <w:uiPriority w:val="99"/>
    <w:rsid w:val="004209AA"/>
  </w:style>
  <w:style w:type="character" w:customStyle="1" w:styleId="WW8Num6z1">
    <w:name w:val="WW8Num6z1"/>
    <w:uiPriority w:val="99"/>
    <w:rsid w:val="004209AA"/>
    <w:rPr>
      <w:rFonts w:ascii="Courier New" w:hAnsi="Courier New" w:cs="Courier New"/>
    </w:rPr>
  </w:style>
  <w:style w:type="character" w:customStyle="1" w:styleId="WW8Num6z2">
    <w:name w:val="WW8Num6z2"/>
    <w:uiPriority w:val="99"/>
    <w:rsid w:val="004209AA"/>
    <w:rPr>
      <w:rFonts w:ascii="Wingdings" w:hAnsi="Wingdings" w:cs="Wingdings"/>
    </w:rPr>
  </w:style>
  <w:style w:type="character" w:customStyle="1" w:styleId="214">
    <w:name w:val="Основной шрифт абзаца21"/>
    <w:uiPriority w:val="99"/>
    <w:rsid w:val="004209AA"/>
  </w:style>
  <w:style w:type="character" w:customStyle="1" w:styleId="affff5">
    <w:name w:val="Красная строка Знак"/>
    <w:uiPriority w:val="99"/>
    <w:rsid w:val="004209AA"/>
    <w:rPr>
      <w:rFonts w:ascii="Times New Roman" w:hAnsi="Times New Roman" w:cs="Times New Roman"/>
      <w:sz w:val="24"/>
      <w:szCs w:val="24"/>
    </w:rPr>
  </w:style>
  <w:style w:type="character" w:customStyle="1" w:styleId="WW-Absatz-Standardschriftart111111111">
    <w:name w:val="WW-Absatz-Standardschriftart111111111"/>
    <w:uiPriority w:val="99"/>
    <w:rsid w:val="004209AA"/>
  </w:style>
  <w:style w:type="character" w:customStyle="1" w:styleId="affff6">
    <w:name w:val="Символ сноски"/>
    <w:uiPriority w:val="99"/>
    <w:rsid w:val="004209AA"/>
    <w:rPr>
      <w:vertAlign w:val="superscript"/>
    </w:rPr>
  </w:style>
  <w:style w:type="character" w:customStyle="1" w:styleId="1f7">
    <w:name w:val="Номер страницы1"/>
    <w:uiPriority w:val="99"/>
    <w:rsid w:val="004209AA"/>
  </w:style>
  <w:style w:type="character" w:customStyle="1" w:styleId="affff7">
    <w:name w:val="Маркеры списка"/>
    <w:uiPriority w:val="99"/>
    <w:rsid w:val="004209AA"/>
    <w:rPr>
      <w:rFonts w:ascii="OpenSymbol" w:eastAsia="OpenSymbol" w:hAnsi="OpenSymbol" w:cs="OpenSymbol"/>
    </w:rPr>
  </w:style>
  <w:style w:type="character" w:customStyle="1" w:styleId="ListLabel1">
    <w:name w:val="ListLabel 1"/>
    <w:uiPriority w:val="99"/>
    <w:rsid w:val="004209AA"/>
  </w:style>
  <w:style w:type="character" w:customStyle="1" w:styleId="ListLabel2">
    <w:name w:val="ListLabel 2"/>
    <w:uiPriority w:val="99"/>
    <w:rsid w:val="004209AA"/>
  </w:style>
  <w:style w:type="character" w:customStyle="1" w:styleId="ListLabel3">
    <w:name w:val="ListLabel 3"/>
    <w:uiPriority w:val="99"/>
    <w:rsid w:val="004209AA"/>
  </w:style>
  <w:style w:type="character" w:customStyle="1" w:styleId="affff8">
    <w:name w:val="Символ нумерации"/>
    <w:uiPriority w:val="99"/>
    <w:rsid w:val="004209AA"/>
  </w:style>
  <w:style w:type="paragraph" w:customStyle="1" w:styleId="3f">
    <w:name w:val="Название3"/>
    <w:basedOn w:val="a"/>
    <w:uiPriority w:val="99"/>
    <w:rsid w:val="004209AA"/>
    <w:pPr>
      <w:suppressLineNumbers/>
      <w:suppressAutoHyphens/>
      <w:spacing w:before="120" w:after="120"/>
    </w:pPr>
    <w:rPr>
      <w:rFonts w:eastAsia="Calibri"/>
      <w:i/>
      <w:iCs/>
      <w:kern w:val="1"/>
      <w:sz w:val="24"/>
      <w:szCs w:val="24"/>
      <w:lang w:eastAsia="ar-SA"/>
    </w:rPr>
  </w:style>
  <w:style w:type="paragraph" w:customStyle="1" w:styleId="3f0">
    <w:name w:val="Указатель3"/>
    <w:basedOn w:val="a"/>
    <w:uiPriority w:val="99"/>
    <w:rsid w:val="004209AA"/>
    <w:pPr>
      <w:suppressLineNumbers/>
      <w:suppressAutoHyphens/>
    </w:pPr>
    <w:rPr>
      <w:rFonts w:eastAsia="Calibri"/>
      <w:kern w:val="1"/>
      <w:lang w:eastAsia="ar-SA"/>
    </w:rPr>
  </w:style>
  <w:style w:type="paragraph" w:customStyle="1" w:styleId="2f5">
    <w:name w:val="Название2"/>
    <w:basedOn w:val="a"/>
    <w:uiPriority w:val="99"/>
    <w:rsid w:val="004209AA"/>
    <w:pPr>
      <w:suppressLineNumbers/>
      <w:suppressAutoHyphens/>
      <w:spacing w:before="120" w:after="120"/>
    </w:pPr>
    <w:rPr>
      <w:rFonts w:eastAsia="Calibri"/>
      <w:i/>
      <w:iCs/>
      <w:kern w:val="1"/>
      <w:sz w:val="24"/>
      <w:szCs w:val="24"/>
      <w:lang w:eastAsia="ar-SA"/>
    </w:rPr>
  </w:style>
  <w:style w:type="paragraph" w:customStyle="1" w:styleId="2f6">
    <w:name w:val="Указатель2"/>
    <w:basedOn w:val="a"/>
    <w:uiPriority w:val="99"/>
    <w:rsid w:val="004209AA"/>
    <w:pPr>
      <w:suppressLineNumbers/>
      <w:suppressAutoHyphens/>
    </w:pPr>
    <w:rPr>
      <w:rFonts w:eastAsia="Calibri"/>
      <w:kern w:val="1"/>
      <w:lang w:eastAsia="ar-SA"/>
    </w:rPr>
  </w:style>
  <w:style w:type="paragraph" w:customStyle="1" w:styleId="HTML1">
    <w:name w:val="Стандартный HTML1"/>
    <w:basedOn w:val="a"/>
    <w:uiPriority w:val="99"/>
    <w:rsid w:val="004209AA"/>
    <w:pPr>
      <w:suppressAutoHyphens/>
      <w:spacing w:after="0" w:line="100" w:lineRule="atLeast"/>
    </w:pPr>
    <w:rPr>
      <w:rFonts w:ascii="Courier New" w:hAnsi="Courier New" w:cs="Courier New"/>
      <w:kern w:val="1"/>
      <w:sz w:val="20"/>
      <w:szCs w:val="20"/>
      <w:lang w:eastAsia="ar-SA"/>
    </w:rPr>
  </w:style>
  <w:style w:type="paragraph" w:customStyle="1" w:styleId="1f8">
    <w:name w:val="Обычный (веб)1"/>
    <w:basedOn w:val="a"/>
    <w:uiPriority w:val="99"/>
    <w:rsid w:val="004209AA"/>
    <w:pPr>
      <w:suppressAutoHyphens/>
      <w:spacing w:before="280" w:after="280" w:line="100" w:lineRule="atLeast"/>
    </w:pPr>
    <w:rPr>
      <w:rFonts w:ascii="Times New Roman" w:hAnsi="Times New Roman" w:cs="Times New Roman"/>
      <w:kern w:val="1"/>
      <w:sz w:val="24"/>
      <w:szCs w:val="24"/>
      <w:lang w:eastAsia="ar-SA"/>
    </w:rPr>
  </w:style>
  <w:style w:type="paragraph" w:customStyle="1" w:styleId="1f9">
    <w:name w:val="Красная строка1"/>
    <w:basedOn w:val="aa"/>
    <w:uiPriority w:val="99"/>
    <w:rsid w:val="004209AA"/>
    <w:pPr>
      <w:suppressAutoHyphens/>
      <w:spacing w:after="0" w:line="100" w:lineRule="atLeast"/>
      <w:ind w:firstLine="210"/>
    </w:pPr>
    <w:rPr>
      <w:kern w:val="1"/>
      <w:lang w:eastAsia="ar-SA"/>
    </w:rPr>
  </w:style>
  <w:style w:type="paragraph" w:customStyle="1" w:styleId="affff9">
    <w:name w:val="Знак Знак Знак Знак Знак Знак Знак"/>
    <w:basedOn w:val="a"/>
    <w:uiPriority w:val="99"/>
    <w:rsid w:val="004209AA"/>
    <w:pPr>
      <w:suppressAutoHyphens/>
      <w:spacing w:after="160" w:line="240" w:lineRule="exact"/>
    </w:pPr>
    <w:rPr>
      <w:rFonts w:ascii="Verdana" w:hAnsi="Verdana" w:cs="Verdana"/>
      <w:kern w:val="1"/>
      <w:sz w:val="20"/>
      <w:szCs w:val="20"/>
      <w:lang w:val="en-US" w:eastAsia="ar-SA"/>
    </w:rPr>
  </w:style>
  <w:style w:type="paragraph" w:customStyle="1" w:styleId="121">
    <w:name w:val="Абзац списка12"/>
    <w:basedOn w:val="a"/>
    <w:uiPriority w:val="99"/>
    <w:rsid w:val="004209AA"/>
    <w:pPr>
      <w:suppressAutoHyphens/>
      <w:spacing w:after="0"/>
      <w:ind w:left="720"/>
    </w:pPr>
    <w:rPr>
      <w:rFonts w:eastAsia="Calibri"/>
      <w:kern w:val="1"/>
      <w:lang w:eastAsia="ar-SA"/>
    </w:rPr>
  </w:style>
  <w:style w:type="paragraph" w:customStyle="1" w:styleId="3f1">
    <w:name w:val="Без интервала3"/>
    <w:uiPriority w:val="99"/>
    <w:rsid w:val="004209AA"/>
    <w:pPr>
      <w:widowControl w:val="0"/>
      <w:suppressAutoHyphens/>
    </w:pPr>
    <w:rPr>
      <w:rFonts w:ascii="Times New Roman CYR" w:eastAsia="Times New Roman" w:hAnsi="Times New Roman CYR" w:cs="Times New Roman CYR"/>
      <w:kern w:val="1"/>
      <w:sz w:val="24"/>
      <w:szCs w:val="24"/>
      <w:lang w:eastAsia="ar-SA"/>
    </w:rPr>
  </w:style>
  <w:style w:type="paragraph" w:customStyle="1" w:styleId="1fa">
    <w:name w:val="Текст сноски1"/>
    <w:basedOn w:val="a"/>
    <w:uiPriority w:val="99"/>
    <w:rsid w:val="004209AA"/>
    <w:pPr>
      <w:suppressAutoHyphens/>
      <w:spacing w:after="0" w:line="100" w:lineRule="atLeast"/>
    </w:pPr>
    <w:rPr>
      <w:rFonts w:eastAsia="Calibri"/>
      <w:kern w:val="1"/>
      <w:sz w:val="20"/>
      <w:szCs w:val="20"/>
      <w:lang w:eastAsia="ar-SA"/>
    </w:rPr>
  </w:style>
  <w:style w:type="paragraph" w:customStyle="1" w:styleId="2f7">
    <w:name w:val="Список_маркир.2"/>
    <w:basedOn w:val="a"/>
    <w:uiPriority w:val="99"/>
    <w:rsid w:val="004209AA"/>
    <w:pPr>
      <w:tabs>
        <w:tab w:val="left" w:pos="1021"/>
      </w:tabs>
      <w:suppressAutoHyphens/>
      <w:spacing w:after="0" w:line="360" w:lineRule="auto"/>
      <w:ind w:firstLine="567"/>
      <w:jc w:val="both"/>
    </w:pPr>
    <w:rPr>
      <w:rFonts w:ascii="Times New Roman" w:hAnsi="Times New Roman" w:cs="Times New Roman"/>
      <w:kern w:val="1"/>
      <w:sz w:val="24"/>
      <w:szCs w:val="24"/>
      <w:lang w:eastAsia="ar-SA"/>
    </w:rPr>
  </w:style>
  <w:style w:type="paragraph" w:customStyle="1" w:styleId="1fb">
    <w:name w:val="Текст выноски1"/>
    <w:basedOn w:val="a"/>
    <w:uiPriority w:val="99"/>
    <w:rsid w:val="004209AA"/>
    <w:pPr>
      <w:suppressAutoHyphens/>
      <w:spacing w:after="0" w:line="100" w:lineRule="atLeast"/>
    </w:pPr>
    <w:rPr>
      <w:rFonts w:ascii="Tahoma" w:eastAsia="Calibri" w:hAnsi="Tahoma" w:cs="Tahoma"/>
      <w:kern w:val="1"/>
      <w:sz w:val="16"/>
      <w:szCs w:val="16"/>
      <w:lang w:eastAsia="ar-SA"/>
    </w:rPr>
  </w:style>
  <w:style w:type="paragraph" w:customStyle="1" w:styleId="Left">
    <w:name w:val="Left"/>
    <w:uiPriority w:val="99"/>
    <w:rsid w:val="004209AA"/>
    <w:pPr>
      <w:widowControl w:val="0"/>
      <w:suppressAutoHyphens/>
    </w:pPr>
    <w:rPr>
      <w:rFonts w:ascii="Times New Roman" w:eastAsia="Times New Roman" w:hAnsi="Times New Roman"/>
      <w:kern w:val="1"/>
      <w:sz w:val="24"/>
      <w:szCs w:val="24"/>
      <w:lang w:eastAsia="ar-SA"/>
    </w:rPr>
  </w:style>
  <w:style w:type="paragraph" w:customStyle="1" w:styleId="S20">
    <w:name w:val="S_Заголовок 2"/>
    <w:basedOn w:val="2"/>
    <w:link w:val="S21"/>
    <w:autoRedefine/>
    <w:uiPriority w:val="99"/>
    <w:rsid w:val="004209AA"/>
    <w:pPr>
      <w:keepNext w:val="0"/>
      <w:tabs>
        <w:tab w:val="clear" w:pos="1560"/>
      </w:tabs>
      <w:spacing w:after="120"/>
      <w:ind w:left="709"/>
      <w:jc w:val="center"/>
    </w:pPr>
    <w:rPr>
      <w:rFonts w:ascii="Times New Roman" w:eastAsia="Times New Roman" w:hAnsi="Times New Roman" w:cs="Times New Roman"/>
      <w:sz w:val="24"/>
      <w:szCs w:val="24"/>
    </w:rPr>
  </w:style>
  <w:style w:type="character" w:customStyle="1" w:styleId="S21">
    <w:name w:val="S_Заголовок 2 Знак Знак"/>
    <w:link w:val="S20"/>
    <w:uiPriority w:val="99"/>
    <w:locked/>
    <w:rsid w:val="004209AA"/>
    <w:rPr>
      <w:rFonts w:ascii="Times New Roman" w:hAnsi="Times New Roman" w:cs="Times New Roman"/>
      <w:sz w:val="24"/>
      <w:szCs w:val="24"/>
    </w:rPr>
  </w:style>
  <w:style w:type="paragraph" w:customStyle="1" w:styleId="affffa">
    <w:name w:val="основной текст"/>
    <w:basedOn w:val="a"/>
    <w:uiPriority w:val="99"/>
    <w:rsid w:val="004209AA"/>
    <w:pPr>
      <w:spacing w:after="120" w:line="240" w:lineRule="auto"/>
      <w:ind w:firstLine="851"/>
      <w:jc w:val="both"/>
    </w:pPr>
    <w:rPr>
      <w:rFonts w:ascii="Arial" w:hAnsi="Arial" w:cs="Arial"/>
      <w:sz w:val="28"/>
      <w:szCs w:val="28"/>
      <w:lang w:eastAsia="ru-RU"/>
    </w:rPr>
  </w:style>
  <w:style w:type="paragraph" w:customStyle="1" w:styleId="1fc">
    <w:name w:val="Знак Знак Знак Знак Знак1 Знак"/>
    <w:basedOn w:val="a"/>
    <w:uiPriority w:val="99"/>
    <w:rsid w:val="004209AA"/>
    <w:pPr>
      <w:spacing w:after="160" w:line="240" w:lineRule="exact"/>
    </w:pPr>
    <w:rPr>
      <w:rFonts w:ascii="Verdana" w:hAnsi="Verdana" w:cs="Verdana"/>
      <w:sz w:val="24"/>
      <w:szCs w:val="24"/>
      <w:lang w:val="en-US"/>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10"/>
    <w:uiPriority w:val="99"/>
    <w:rsid w:val="004209AA"/>
    <w:pPr>
      <w:suppressAutoHyphens/>
      <w:spacing w:after="0" w:line="240" w:lineRule="auto"/>
      <w:ind w:firstLine="539"/>
      <w:jc w:val="both"/>
    </w:pPr>
    <w:rPr>
      <w:rFonts w:eastAsia="Calibri" w:cs="Times New Roman"/>
      <w:color w:val="000000"/>
      <w:kern w:val="24"/>
      <w:sz w:val="24"/>
      <w:szCs w:val="24"/>
    </w:rPr>
  </w:style>
  <w:style w:type="character" w:customStyle="1" w:styleId="1010">
    <w:name w:val="1 Основной текст 01"/>
    <w:aliases w:val="95 ПК1,А. Основной текст 0 Знак Знак Знак Знак Знак Знак1"/>
    <w:basedOn w:val="a0"/>
    <w:link w:val="0"/>
    <w:uiPriority w:val="99"/>
    <w:locked/>
    <w:rsid w:val="004209AA"/>
    <w:rPr>
      <w:rFonts w:ascii="Times New Roman" w:hAnsi="Times New Roman" w:cs="Times New Roman"/>
      <w:color w:val="000000"/>
      <w:kern w:val="24"/>
      <w:sz w:val="24"/>
      <w:szCs w:val="24"/>
      <w:lang w:eastAsia="en-US"/>
    </w:rPr>
  </w:style>
  <w:style w:type="paragraph" w:customStyle="1" w:styleId="00">
    <w:name w:val="Основной 0"/>
    <w:aliases w:val="95ПК"/>
    <w:basedOn w:val="a"/>
    <w:link w:val="01"/>
    <w:uiPriority w:val="99"/>
    <w:rsid w:val="004209AA"/>
    <w:pPr>
      <w:spacing w:after="0" w:line="240" w:lineRule="auto"/>
      <w:ind w:firstLine="539"/>
      <w:jc w:val="both"/>
    </w:pPr>
    <w:rPr>
      <w:rFonts w:ascii="Times New Roman" w:hAnsi="Times New Roman" w:cs="Times New Roman"/>
      <w:sz w:val="24"/>
      <w:szCs w:val="24"/>
      <w:lang w:val="en-US" w:eastAsia="ru-RU"/>
    </w:rPr>
  </w:style>
  <w:style w:type="character" w:customStyle="1" w:styleId="01">
    <w:name w:val="Основной 0 Знак"/>
    <w:aliases w:val="95ПК Знак"/>
    <w:basedOn w:val="a0"/>
    <w:link w:val="00"/>
    <w:uiPriority w:val="99"/>
    <w:locked/>
    <w:rsid w:val="004209AA"/>
    <w:rPr>
      <w:rFonts w:ascii="Times New Roman" w:hAnsi="Times New Roman" w:cs="Times New Roman"/>
      <w:sz w:val="24"/>
      <w:szCs w:val="24"/>
      <w:lang w:val="en-US"/>
    </w:rPr>
  </w:style>
  <w:style w:type="paragraph" w:customStyle="1" w:styleId="1fd">
    <w:name w:val="Стиль1гп Знак"/>
    <w:basedOn w:val="a"/>
    <w:link w:val="1fe"/>
    <w:uiPriority w:val="99"/>
    <w:rsid w:val="004209AA"/>
    <w:pPr>
      <w:ind w:firstLine="708"/>
      <w:jc w:val="both"/>
    </w:pPr>
    <w:rPr>
      <w:rFonts w:eastAsia="Calibri" w:cs="Times New Roman"/>
      <w:sz w:val="24"/>
      <w:szCs w:val="24"/>
    </w:rPr>
  </w:style>
  <w:style w:type="character" w:customStyle="1" w:styleId="1fe">
    <w:name w:val="Стиль1гп Знак Знак"/>
    <w:basedOn w:val="a0"/>
    <w:link w:val="1fd"/>
    <w:uiPriority w:val="99"/>
    <w:locked/>
    <w:rsid w:val="004209AA"/>
    <w:rPr>
      <w:rFonts w:ascii="Times New Roman" w:hAnsi="Times New Roman" w:cs="Times New Roman"/>
      <w:sz w:val="24"/>
      <w:szCs w:val="24"/>
      <w:lang w:eastAsia="en-US"/>
    </w:rPr>
  </w:style>
  <w:style w:type="paragraph" w:customStyle="1" w:styleId="affffb">
    <w:name w:val="Нормальный (таблица)"/>
    <w:basedOn w:val="a"/>
    <w:next w:val="a"/>
    <w:uiPriority w:val="99"/>
    <w:rsid w:val="004209AA"/>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style4">
    <w:name w:val="style4"/>
    <w:basedOn w:val="a0"/>
    <w:uiPriority w:val="99"/>
    <w:rsid w:val="004209AA"/>
  </w:style>
  <w:style w:type="character" w:customStyle="1" w:styleId="HTML10">
    <w:name w:val="Стандартный HTML Знак1"/>
    <w:basedOn w:val="a0"/>
    <w:uiPriority w:val="99"/>
    <w:rsid w:val="004209AA"/>
    <w:rPr>
      <w:rFonts w:ascii="Courier New" w:hAnsi="Courier New" w:cs="Courier New"/>
    </w:rPr>
  </w:style>
  <w:style w:type="character" w:customStyle="1" w:styleId="1ff">
    <w:name w:val="Заголовок №1_"/>
    <w:basedOn w:val="a0"/>
    <w:link w:val="1ff0"/>
    <w:uiPriority w:val="99"/>
    <w:locked/>
    <w:rsid w:val="004209AA"/>
    <w:rPr>
      <w:rFonts w:ascii="Arial" w:eastAsia="Times New Roman" w:hAnsi="Arial" w:cs="Arial"/>
      <w:sz w:val="18"/>
      <w:szCs w:val="18"/>
      <w:shd w:val="clear" w:color="auto" w:fill="FFFFFF"/>
    </w:rPr>
  </w:style>
  <w:style w:type="paragraph" w:customStyle="1" w:styleId="1ff0">
    <w:name w:val="Заголовок №1"/>
    <w:basedOn w:val="a"/>
    <w:link w:val="1ff"/>
    <w:uiPriority w:val="99"/>
    <w:rsid w:val="004209AA"/>
    <w:pPr>
      <w:widowControl w:val="0"/>
      <w:shd w:val="clear" w:color="auto" w:fill="FFFFFF"/>
      <w:spacing w:after="0" w:line="274" w:lineRule="exact"/>
      <w:outlineLvl w:val="0"/>
    </w:pPr>
    <w:rPr>
      <w:rFonts w:ascii="Arial" w:eastAsia="Calibri" w:hAnsi="Arial" w:cs="Arial"/>
      <w:sz w:val="18"/>
      <w:szCs w:val="18"/>
      <w:lang w:eastAsia="ru-RU"/>
    </w:rPr>
  </w:style>
  <w:style w:type="character" w:customStyle="1" w:styleId="102">
    <w:name w:val="Основной текст + 10"/>
    <w:aliases w:val="5 pt1"/>
    <w:basedOn w:val="affff3"/>
    <w:uiPriority w:val="99"/>
    <w:rsid w:val="004209AA"/>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130">
    <w:name w:val="Абзац списка13"/>
    <w:basedOn w:val="a"/>
    <w:uiPriority w:val="99"/>
    <w:rsid w:val="00A737FC"/>
    <w:pPr>
      <w:spacing w:after="0" w:line="240" w:lineRule="auto"/>
      <w:ind w:left="720"/>
    </w:pPr>
    <w:rPr>
      <w:rFonts w:eastAsia="Calibri" w:cs="Times New Roman"/>
      <w:sz w:val="24"/>
      <w:szCs w:val="24"/>
      <w:lang w:eastAsia="ru-RU"/>
    </w:rPr>
  </w:style>
  <w:style w:type="paragraph" w:customStyle="1" w:styleId="140">
    <w:name w:val="Абзац списка14"/>
    <w:basedOn w:val="a"/>
    <w:uiPriority w:val="99"/>
    <w:rsid w:val="0062702B"/>
    <w:pPr>
      <w:spacing w:after="0" w:line="240" w:lineRule="auto"/>
      <w:ind w:left="720"/>
    </w:pPr>
    <w:rPr>
      <w:rFonts w:eastAsia="Calibri" w:cs="Times New Roman"/>
      <w:sz w:val="24"/>
      <w:szCs w:val="24"/>
      <w:lang w:eastAsia="ru-RU"/>
    </w:rPr>
  </w:style>
  <w:style w:type="paragraph" w:customStyle="1" w:styleId="152">
    <w:name w:val="Абзац списка15"/>
    <w:basedOn w:val="a"/>
    <w:uiPriority w:val="99"/>
    <w:rsid w:val="00EC52E2"/>
    <w:pPr>
      <w:spacing w:after="0" w:line="240" w:lineRule="auto"/>
      <w:ind w:left="720"/>
    </w:pPr>
    <w:rPr>
      <w:rFonts w:eastAsia="Calibri" w:cs="Times New Roman"/>
      <w:sz w:val="24"/>
      <w:szCs w:val="24"/>
      <w:lang w:eastAsia="ru-RU"/>
    </w:rPr>
  </w:style>
  <w:style w:type="paragraph" w:customStyle="1" w:styleId="160">
    <w:name w:val="Абзац списка16"/>
    <w:basedOn w:val="a"/>
    <w:uiPriority w:val="99"/>
    <w:rsid w:val="00C57803"/>
    <w:pPr>
      <w:spacing w:after="0" w:line="240" w:lineRule="auto"/>
      <w:ind w:left="720"/>
    </w:pPr>
    <w:rPr>
      <w:rFonts w:eastAsia="Calibri" w:cs="Times New Roman"/>
      <w:sz w:val="24"/>
      <w:szCs w:val="24"/>
      <w:lang w:eastAsia="ru-RU"/>
    </w:rPr>
  </w:style>
  <w:style w:type="character" w:customStyle="1" w:styleId="blk">
    <w:name w:val="blk"/>
    <w:basedOn w:val="a0"/>
    <w:rsid w:val="00C57803"/>
  </w:style>
  <w:style w:type="paragraph" w:customStyle="1" w:styleId="170">
    <w:name w:val="Абзац списка17"/>
    <w:basedOn w:val="a"/>
    <w:uiPriority w:val="99"/>
    <w:rsid w:val="00493AF0"/>
    <w:pPr>
      <w:spacing w:after="0" w:line="240" w:lineRule="auto"/>
      <w:ind w:left="720"/>
    </w:pPr>
    <w:rPr>
      <w:rFonts w:eastAsia="Calibri" w:cs="Times New Roman"/>
      <w:sz w:val="24"/>
      <w:szCs w:val="24"/>
      <w:lang w:eastAsia="ru-RU"/>
    </w:rPr>
  </w:style>
  <w:style w:type="paragraph" w:customStyle="1" w:styleId="180">
    <w:name w:val="Абзац списка18"/>
    <w:basedOn w:val="a"/>
    <w:uiPriority w:val="99"/>
    <w:rsid w:val="00F540C7"/>
    <w:pPr>
      <w:spacing w:after="0" w:line="240" w:lineRule="auto"/>
      <w:ind w:left="720"/>
    </w:pPr>
    <w:rPr>
      <w:rFonts w:eastAsia="Calibri" w:cs="Times New Roman"/>
      <w:sz w:val="24"/>
      <w:szCs w:val="24"/>
      <w:lang w:eastAsia="ru-RU"/>
    </w:rPr>
  </w:style>
  <w:style w:type="paragraph" w:customStyle="1" w:styleId="190">
    <w:name w:val="Абзац списка19"/>
    <w:basedOn w:val="a"/>
    <w:uiPriority w:val="99"/>
    <w:rsid w:val="00205B6D"/>
    <w:pPr>
      <w:spacing w:after="0" w:line="240" w:lineRule="auto"/>
      <w:ind w:left="720"/>
    </w:pPr>
    <w:rPr>
      <w:rFonts w:eastAsia="Calibri" w:cs="Times New Roman"/>
      <w:sz w:val="24"/>
      <w:szCs w:val="24"/>
      <w:lang w:eastAsia="ru-RU"/>
    </w:rPr>
  </w:style>
  <w:style w:type="character" w:customStyle="1" w:styleId="msonormal0">
    <w:name w:val="msonormal"/>
    <w:basedOn w:val="a0"/>
    <w:uiPriority w:val="99"/>
    <w:rsid w:val="004B321F"/>
  </w:style>
  <w:style w:type="paragraph" w:customStyle="1" w:styleId="ContentsHeading">
    <w:name w:val="Contents Heading"/>
    <w:basedOn w:val="a"/>
    <w:next w:val="a"/>
    <w:rsid w:val="000D3C1B"/>
    <w:pPr>
      <w:keepNext/>
      <w:keepLines/>
      <w:suppressAutoHyphens/>
      <w:autoSpaceDN w:val="0"/>
      <w:spacing w:before="480" w:after="0"/>
      <w:textAlignment w:val="baseline"/>
    </w:pPr>
    <w:rPr>
      <w:rFonts w:ascii="Cambria" w:hAnsi="Cambria" w:cs="Times New Roman"/>
      <w:b/>
      <w:bCs/>
      <w:color w:val="365F91"/>
      <w:kern w:val="3"/>
      <w:sz w:val="28"/>
      <w:szCs w:val="28"/>
      <w:lang w:val="en-US" w:eastAsia="zh-CN" w:bidi="en-US"/>
    </w:rPr>
  </w:style>
  <w:style w:type="paragraph" w:customStyle="1" w:styleId="45">
    <w:name w:val="Без интервала4"/>
    <w:rsid w:val="000D3C1B"/>
  </w:style>
  <w:style w:type="paragraph" w:customStyle="1" w:styleId="200">
    <w:name w:val="Абзац списка20"/>
    <w:basedOn w:val="a"/>
    <w:rsid w:val="000D3C1B"/>
    <w:pPr>
      <w:spacing w:after="0" w:line="240" w:lineRule="auto"/>
      <w:ind w:left="720"/>
    </w:pPr>
    <w:rPr>
      <w:rFonts w:ascii="Times New Roman" w:eastAsia="Calibri" w:hAnsi="Times New Roman" w:cs="Times New Roman"/>
      <w:sz w:val="24"/>
      <w:szCs w:val="24"/>
      <w:lang w:eastAsia="ru-RU"/>
    </w:rPr>
  </w:style>
  <w:style w:type="character" w:customStyle="1" w:styleId="affffc">
    <w:name w:val="Цветовое выделение"/>
    <w:rsid w:val="000D3C1B"/>
    <w:rPr>
      <w:b/>
      <w:color w:val="26282F"/>
      <w:sz w:val="26"/>
    </w:rPr>
  </w:style>
  <w:style w:type="character" w:customStyle="1" w:styleId="InternetLink">
    <w:name w:val="Internet Link"/>
    <w:rsid w:val="00EA7E25"/>
    <w:rPr>
      <w:color w:val="000080"/>
      <w:u w:val="single"/>
    </w:rPr>
  </w:style>
  <w:style w:type="paragraph" w:customStyle="1" w:styleId="s10">
    <w:name w:val="s_1"/>
    <w:basedOn w:val="a"/>
    <w:rsid w:val="00EA7E2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15">
    <w:name w:val="Абзац списка21"/>
    <w:basedOn w:val="a"/>
    <w:rsid w:val="00F6285D"/>
    <w:pPr>
      <w:spacing w:after="0" w:line="240" w:lineRule="auto"/>
      <w:ind w:left="720"/>
    </w:pPr>
    <w:rPr>
      <w:rFonts w:ascii="Times New Roman" w:eastAsia="Calibri" w:hAnsi="Times New Roman" w:cs="Times New Roman"/>
      <w:sz w:val="24"/>
      <w:szCs w:val="24"/>
      <w:lang w:eastAsia="ru-RU"/>
    </w:rPr>
  </w:style>
  <w:style w:type="character" w:customStyle="1" w:styleId="af5">
    <w:name w:val="Название объекта Знак"/>
    <w:link w:val="af4"/>
    <w:locked/>
    <w:rsid w:val="004E4294"/>
    <w:rPr>
      <w:rFonts w:ascii="Times New Roman" w:eastAsia="Times New Roman" w:hAnsi="Times New Roman"/>
      <w:sz w:val="32"/>
      <w:szCs w:val="32"/>
    </w:rPr>
  </w:style>
  <w:style w:type="paragraph" w:customStyle="1" w:styleId="221">
    <w:name w:val="Абзац списка22"/>
    <w:basedOn w:val="a"/>
    <w:rsid w:val="00200DC4"/>
    <w:pPr>
      <w:spacing w:after="0" w:line="240" w:lineRule="auto"/>
      <w:ind w:left="720"/>
    </w:pPr>
    <w:rPr>
      <w:rFonts w:ascii="Times New Roman" w:eastAsia="Calibri" w:hAnsi="Times New Roman" w:cs="Times New Roman"/>
      <w:sz w:val="24"/>
      <w:szCs w:val="24"/>
      <w:lang w:eastAsia="ru-RU"/>
    </w:rPr>
  </w:style>
  <w:style w:type="paragraph" w:customStyle="1" w:styleId="p5">
    <w:name w:val="p5"/>
    <w:basedOn w:val="a"/>
    <w:rsid w:val="0006184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31">
    <w:name w:val="Абзац списка23"/>
    <w:basedOn w:val="a"/>
    <w:rsid w:val="00076874"/>
    <w:pPr>
      <w:spacing w:after="0" w:line="240" w:lineRule="auto"/>
      <w:ind w:left="720"/>
    </w:pPr>
    <w:rPr>
      <w:rFonts w:ascii="Times New Roman" w:eastAsia="Calibri" w:hAnsi="Times New Roman" w:cs="Times New Roman"/>
      <w:sz w:val="24"/>
      <w:szCs w:val="24"/>
      <w:lang w:eastAsia="ru-RU"/>
    </w:rPr>
  </w:style>
  <w:style w:type="paragraph" w:customStyle="1" w:styleId="p3">
    <w:name w:val="p3"/>
    <w:basedOn w:val="a"/>
    <w:rsid w:val="0007687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1">
    <w:name w:val="s1"/>
    <w:basedOn w:val="a0"/>
    <w:rsid w:val="00076874"/>
  </w:style>
  <w:style w:type="paragraph" w:customStyle="1" w:styleId="240">
    <w:name w:val="Абзац списка24"/>
    <w:basedOn w:val="a"/>
    <w:rsid w:val="0095651B"/>
    <w:pPr>
      <w:spacing w:after="0" w:line="240" w:lineRule="auto"/>
      <w:ind w:left="720"/>
    </w:pPr>
    <w:rPr>
      <w:rFonts w:ascii="Times New Roman" w:eastAsia="Calibri" w:hAnsi="Times New Roman" w:cs="Times New Roman"/>
      <w:sz w:val="24"/>
      <w:szCs w:val="24"/>
      <w:lang w:eastAsia="ru-RU"/>
    </w:rPr>
  </w:style>
  <w:style w:type="paragraph" w:customStyle="1" w:styleId="consplusnormal1">
    <w:name w:val="consplusnormal"/>
    <w:basedOn w:val="a"/>
    <w:rsid w:val="0095651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50">
    <w:name w:val="Абзац списка25"/>
    <w:basedOn w:val="a"/>
    <w:rsid w:val="00004E84"/>
    <w:pPr>
      <w:suppressAutoHyphens/>
      <w:spacing w:after="0" w:line="240" w:lineRule="auto"/>
      <w:ind w:left="720"/>
    </w:pPr>
    <w:rPr>
      <w:rFonts w:ascii="Times New Roman" w:eastAsia="Calibri" w:hAnsi="Times New Roman" w:cs="Times New Roman"/>
      <w:sz w:val="24"/>
      <w:szCs w:val="24"/>
      <w:lang w:eastAsia="ar-SA"/>
    </w:rPr>
  </w:style>
  <w:style w:type="paragraph" w:customStyle="1" w:styleId="260">
    <w:name w:val="Абзац списка26"/>
    <w:basedOn w:val="a"/>
    <w:rsid w:val="00E66875"/>
    <w:pPr>
      <w:spacing w:after="0" w:line="240" w:lineRule="auto"/>
      <w:ind w:left="720"/>
    </w:pPr>
    <w:rPr>
      <w:rFonts w:ascii="Times New Roman" w:eastAsia="Calibri" w:hAnsi="Times New Roman" w:cs="Times New Roman"/>
      <w:sz w:val="24"/>
      <w:szCs w:val="24"/>
      <w:lang w:eastAsia="ru-RU"/>
    </w:rPr>
  </w:style>
  <w:style w:type="paragraph" w:customStyle="1" w:styleId="270">
    <w:name w:val="Абзац списка27"/>
    <w:basedOn w:val="a"/>
    <w:rsid w:val="005363C1"/>
    <w:pPr>
      <w:spacing w:after="0" w:line="240" w:lineRule="auto"/>
      <w:ind w:left="720"/>
    </w:pPr>
    <w:rPr>
      <w:rFonts w:ascii="Times New Roman" w:eastAsia="Calibri" w:hAnsi="Times New Roman" w:cs="Times New Roman"/>
      <w:sz w:val="24"/>
      <w:szCs w:val="24"/>
      <w:lang w:eastAsia="ru-RU"/>
    </w:rPr>
  </w:style>
  <w:style w:type="paragraph" w:customStyle="1" w:styleId="280">
    <w:name w:val="Абзац списка28"/>
    <w:basedOn w:val="a"/>
    <w:rsid w:val="00E77026"/>
    <w:pPr>
      <w:spacing w:after="0" w:line="240" w:lineRule="auto"/>
      <w:ind w:left="720"/>
    </w:pPr>
    <w:rPr>
      <w:rFonts w:ascii="Times New Roman" w:eastAsia="Calibri" w:hAnsi="Times New Roman" w:cs="Times New Roman"/>
      <w:sz w:val="24"/>
      <w:szCs w:val="24"/>
      <w:lang w:eastAsia="ru-RU"/>
    </w:rPr>
  </w:style>
  <w:style w:type="paragraph" w:customStyle="1" w:styleId="290">
    <w:name w:val="Абзац списка29"/>
    <w:basedOn w:val="a"/>
    <w:rsid w:val="001002E5"/>
    <w:pPr>
      <w:spacing w:after="0" w:line="240" w:lineRule="auto"/>
      <w:ind w:left="720"/>
    </w:pPr>
    <w:rPr>
      <w:rFonts w:ascii="Times New Roman" w:eastAsia="Calibri" w:hAnsi="Times New Roman" w:cs="Times New Roman"/>
      <w:sz w:val="24"/>
      <w:szCs w:val="24"/>
      <w:lang w:eastAsia="ru-RU"/>
    </w:rPr>
  </w:style>
  <w:style w:type="character" w:customStyle="1" w:styleId="2Exact">
    <w:name w:val="Основной текст (2) Exact"/>
    <w:basedOn w:val="a0"/>
    <w:rsid w:val="001002E5"/>
    <w:rPr>
      <w:rFonts w:ascii="Microsoft Sans Serif" w:eastAsia="Microsoft Sans Serif" w:hAnsi="Microsoft Sans Serif" w:cs="Microsoft Sans Serif"/>
      <w:sz w:val="16"/>
      <w:szCs w:val="16"/>
      <w:shd w:val="clear" w:color="auto" w:fill="FFFFFF"/>
    </w:rPr>
  </w:style>
  <w:style w:type="character" w:customStyle="1" w:styleId="275ptExact">
    <w:name w:val="Основной текст (2) + 7;5 pt;Малые прописные Exact"/>
    <w:basedOn w:val="2Exact"/>
    <w:rsid w:val="001002E5"/>
    <w:rPr>
      <w:rFonts w:ascii="Microsoft Sans Serif" w:eastAsia="Microsoft Sans Serif" w:hAnsi="Microsoft Sans Serif" w:cs="Microsoft Sans Serif"/>
      <w:b w:val="0"/>
      <w:bCs w:val="0"/>
      <w:i w:val="0"/>
      <w:iCs w:val="0"/>
      <w:smallCaps/>
      <w:strike w:val="0"/>
      <w:color w:val="000000"/>
      <w:spacing w:val="0"/>
      <w:w w:val="100"/>
      <w:position w:val="0"/>
      <w:sz w:val="15"/>
      <w:szCs w:val="15"/>
      <w:u w:val="single"/>
      <w:shd w:val="clear" w:color="auto" w:fill="FFFFFF"/>
      <w:lang w:val="ru-RU" w:eastAsia="ru-RU" w:bidi="ru-RU"/>
    </w:rPr>
  </w:style>
  <w:style w:type="character" w:customStyle="1" w:styleId="275ptExact0">
    <w:name w:val="Основной текст (2) + 7;5 pt Exact"/>
    <w:basedOn w:val="2Exact"/>
    <w:rsid w:val="001002E5"/>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single"/>
      <w:shd w:val="clear" w:color="auto" w:fill="FFFFFF"/>
      <w:lang w:val="ru-RU" w:eastAsia="ru-RU" w:bidi="ru-RU"/>
    </w:rPr>
  </w:style>
  <w:style w:type="paragraph" w:customStyle="1" w:styleId="textbody">
    <w:name w:val="textbody"/>
    <w:basedOn w:val="a"/>
    <w:uiPriority w:val="99"/>
    <w:rsid w:val="001002E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TitlePage">
    <w:name w:val="ConsPlusTitlePage"/>
    <w:rsid w:val="001002E5"/>
    <w:pPr>
      <w:widowControl w:val="0"/>
      <w:autoSpaceDE w:val="0"/>
      <w:autoSpaceDN w:val="0"/>
    </w:pPr>
    <w:rPr>
      <w:rFonts w:ascii="Tahoma" w:eastAsia="Times New Roman" w:hAnsi="Tahoma" w:cs="Tahoma"/>
      <w:sz w:val="20"/>
      <w:szCs w:val="20"/>
    </w:rPr>
  </w:style>
  <w:style w:type="paragraph" w:customStyle="1" w:styleId="300">
    <w:name w:val="Абзац списка30"/>
    <w:basedOn w:val="a"/>
    <w:rsid w:val="00387FEF"/>
    <w:pPr>
      <w:spacing w:after="0" w:line="240" w:lineRule="auto"/>
      <w:ind w:left="720"/>
    </w:pPr>
    <w:rPr>
      <w:rFonts w:ascii="Times New Roman" w:eastAsia="Calibri" w:hAnsi="Times New Roman" w:cs="Times New Roman"/>
      <w:sz w:val="24"/>
      <w:szCs w:val="24"/>
      <w:lang w:eastAsia="ru-RU"/>
    </w:rPr>
  </w:style>
  <w:style w:type="paragraph" w:customStyle="1" w:styleId="313">
    <w:name w:val="Абзац списка31"/>
    <w:basedOn w:val="a"/>
    <w:rsid w:val="00F725BB"/>
    <w:pPr>
      <w:spacing w:after="0" w:line="240" w:lineRule="auto"/>
      <w:ind w:left="720"/>
    </w:pPr>
    <w:rPr>
      <w:rFonts w:ascii="Times New Roman" w:eastAsia="Calibri" w:hAnsi="Times New Roman" w:cs="Times New Roman"/>
      <w:sz w:val="24"/>
      <w:szCs w:val="24"/>
      <w:lang w:eastAsia="ru-RU"/>
    </w:rPr>
  </w:style>
  <w:style w:type="paragraph" w:customStyle="1" w:styleId="56">
    <w:name w:val="Без интервала5"/>
    <w:rsid w:val="00FB15C5"/>
  </w:style>
  <w:style w:type="paragraph" w:customStyle="1" w:styleId="320">
    <w:name w:val="Абзац списка32"/>
    <w:basedOn w:val="a"/>
    <w:rsid w:val="00FB15C5"/>
    <w:pPr>
      <w:spacing w:after="0" w:line="240" w:lineRule="auto"/>
      <w:ind w:left="720"/>
      <w:contextualSpacing/>
    </w:pPr>
    <w:rPr>
      <w:rFonts w:ascii="Times New Roman" w:eastAsia="Calibri" w:hAnsi="Times New Roman" w:cs="Times New Roman"/>
      <w:sz w:val="24"/>
      <w:szCs w:val="24"/>
      <w:lang w:eastAsia="ru-RU"/>
    </w:rPr>
  </w:style>
  <w:style w:type="character" w:customStyle="1" w:styleId="1ff1">
    <w:name w:val="Подзаголовок Знак1"/>
    <w:basedOn w:val="a0"/>
    <w:rsid w:val="00FB15C5"/>
    <w:rPr>
      <w:rFonts w:ascii="Cambria" w:hAnsi="Cambria" w:cs="Times New Roman"/>
      <w:i/>
      <w:iCs/>
      <w:color w:val="4F81BD"/>
      <w:spacing w:val="15"/>
      <w:sz w:val="24"/>
      <w:szCs w:val="24"/>
      <w:lang w:eastAsia="ru-RU"/>
    </w:rPr>
  </w:style>
  <w:style w:type="character" w:customStyle="1" w:styleId="b-buttoninner">
    <w:name w:val="b-button__inner"/>
    <w:basedOn w:val="a0"/>
    <w:rsid w:val="00FB15C5"/>
    <w:rPr>
      <w:rFonts w:cs="Times New Roman"/>
    </w:rPr>
  </w:style>
  <w:style w:type="paragraph" w:customStyle="1" w:styleId="p6">
    <w:name w:val="p6"/>
    <w:basedOn w:val="a"/>
    <w:rsid w:val="00FB15C5"/>
    <w:pPr>
      <w:spacing w:before="100" w:beforeAutospacing="1" w:after="100" w:afterAutospacing="1" w:line="240" w:lineRule="auto"/>
      <w:jc w:val="center"/>
    </w:pPr>
    <w:rPr>
      <w:rFonts w:ascii="Cambria" w:hAnsi="Cambria" w:cs="Cambria"/>
      <w:sz w:val="24"/>
      <w:szCs w:val="24"/>
      <w:lang w:eastAsia="ru-RU"/>
    </w:rPr>
  </w:style>
  <w:style w:type="character" w:customStyle="1" w:styleId="s110">
    <w:name w:val="s11"/>
    <w:basedOn w:val="a0"/>
    <w:rsid w:val="00FB15C5"/>
    <w:rPr>
      <w:rFonts w:cs="Times New Roman"/>
      <w:b/>
      <w:bCs/>
    </w:rPr>
  </w:style>
  <w:style w:type="character" w:customStyle="1" w:styleId="s210">
    <w:name w:val="s21"/>
    <w:basedOn w:val="a0"/>
    <w:rsid w:val="00FB15C5"/>
    <w:rPr>
      <w:rFonts w:cs="Times New Roman"/>
      <w:b/>
      <w:bCs/>
      <w:color w:val="FF0000"/>
    </w:rPr>
  </w:style>
  <w:style w:type="character" w:customStyle="1" w:styleId="b-headerbuttons">
    <w:name w:val="b-header__buttons"/>
    <w:basedOn w:val="a0"/>
    <w:rsid w:val="00FB15C5"/>
    <w:rPr>
      <w:rFonts w:cs="Times New Roman"/>
    </w:rPr>
  </w:style>
  <w:style w:type="character" w:customStyle="1" w:styleId="s31">
    <w:name w:val="s31"/>
    <w:rsid w:val="00FB15C5"/>
    <w:rPr>
      <w:b/>
      <w:color w:val="000000"/>
    </w:rPr>
  </w:style>
  <w:style w:type="paragraph" w:customStyle="1" w:styleId="headertext">
    <w:name w:val="headertext"/>
    <w:basedOn w:val="a"/>
    <w:rsid w:val="00FB15C5"/>
    <w:pPr>
      <w:spacing w:before="100" w:beforeAutospacing="1" w:after="100" w:afterAutospacing="1" w:line="240" w:lineRule="auto"/>
    </w:pPr>
    <w:rPr>
      <w:rFonts w:ascii="NTHarmonica" w:hAnsi="NTHarmonica" w:cs="NTHarmonica"/>
      <w:sz w:val="24"/>
      <w:szCs w:val="24"/>
      <w:lang w:eastAsia="ru-RU"/>
    </w:rPr>
  </w:style>
  <w:style w:type="paragraph" w:customStyle="1" w:styleId="affffd">
    <w:name w:val="подпись"/>
    <w:basedOn w:val="a"/>
    <w:rsid w:val="00FB15C5"/>
    <w:pPr>
      <w:tabs>
        <w:tab w:val="left" w:pos="6237"/>
      </w:tabs>
      <w:spacing w:after="0" w:line="240" w:lineRule="atLeast"/>
      <w:ind w:right="5670"/>
    </w:pPr>
    <w:rPr>
      <w:rFonts w:ascii="Times New Roman" w:eastAsia="Calibri" w:hAnsi="Times New Roman" w:cs="Times New Roman"/>
      <w:sz w:val="28"/>
      <w:szCs w:val="20"/>
      <w:lang w:eastAsia="ru-RU"/>
    </w:rPr>
  </w:style>
  <w:style w:type="character" w:customStyle="1" w:styleId="s30">
    <w:name w:val="s3"/>
    <w:basedOn w:val="a0"/>
    <w:rsid w:val="00CD0A6F"/>
  </w:style>
  <w:style w:type="paragraph" w:styleId="affffe">
    <w:name w:val="Signature"/>
    <w:basedOn w:val="a"/>
    <w:link w:val="afffff"/>
    <w:locked/>
    <w:rsid w:val="00235C27"/>
    <w:pPr>
      <w:spacing w:after="0" w:line="240" w:lineRule="auto"/>
      <w:jc w:val="both"/>
    </w:pPr>
    <w:rPr>
      <w:rFonts w:ascii="Times New Roman" w:hAnsi="Times New Roman" w:cs="Times New Roman"/>
      <w:sz w:val="20"/>
      <w:szCs w:val="20"/>
      <w:lang w:eastAsia="ru-RU"/>
    </w:rPr>
  </w:style>
  <w:style w:type="character" w:customStyle="1" w:styleId="afffff">
    <w:name w:val="Подпись Знак"/>
    <w:basedOn w:val="a0"/>
    <w:link w:val="affffe"/>
    <w:rsid w:val="00235C27"/>
    <w:rPr>
      <w:rFonts w:ascii="Times New Roman" w:eastAsia="Times New Roman" w:hAnsi="Times New Roman"/>
      <w:sz w:val="20"/>
      <w:szCs w:val="20"/>
    </w:rPr>
  </w:style>
  <w:style w:type="character" w:customStyle="1" w:styleId="1ff2">
    <w:name w:val="Выделение1"/>
    <w:basedOn w:val="a0"/>
    <w:rsid w:val="00643A7C"/>
  </w:style>
  <w:style w:type="paragraph" w:customStyle="1" w:styleId="330">
    <w:name w:val="Абзац списка33"/>
    <w:basedOn w:val="a"/>
    <w:rsid w:val="007B086B"/>
    <w:pPr>
      <w:suppressAutoHyphens/>
      <w:spacing w:after="0" w:line="240" w:lineRule="auto"/>
      <w:ind w:left="720"/>
    </w:pPr>
    <w:rPr>
      <w:rFonts w:ascii="Times New Roman" w:eastAsia="Calibri" w:hAnsi="Times New Roman" w:cs="Times New Roman"/>
      <w:sz w:val="24"/>
      <w:szCs w:val="24"/>
      <w:lang w:eastAsia="ar-SA"/>
    </w:rPr>
  </w:style>
  <w:style w:type="paragraph" w:customStyle="1" w:styleId="bodytext">
    <w:name w:val="bodytext"/>
    <w:basedOn w:val="a"/>
    <w:rsid w:val="007B086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ff3">
    <w:name w:val="Строгий1"/>
    <w:basedOn w:val="a0"/>
    <w:rsid w:val="007B086B"/>
  </w:style>
  <w:style w:type="paragraph" w:customStyle="1" w:styleId="a40">
    <w:name w:val="a4"/>
    <w:basedOn w:val="a"/>
    <w:rsid w:val="007B086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f8">
    <w:name w:val="Основной текст (2) + Полужирный"/>
    <w:basedOn w:val="25"/>
    <w:rsid w:val="00BE0C8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f9">
    <w:name w:val="Основной текст (2) + Курсив"/>
    <w:basedOn w:val="25"/>
    <w:rsid w:val="00CF611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TrebuchetMS105pt">
    <w:name w:val="Основной текст (2) + Trebuchet MS;10;5 pt"/>
    <w:basedOn w:val="25"/>
    <w:rsid w:val="00CF611A"/>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afffff0">
    <w:name w:val="Колонтитул_"/>
    <w:basedOn w:val="a0"/>
    <w:link w:val="1ff4"/>
    <w:rsid w:val="00CF611A"/>
    <w:rPr>
      <w:rFonts w:ascii="Times New Roman" w:eastAsia="Times New Roman" w:hAnsi="Times New Roman"/>
      <w:b/>
      <w:bCs/>
      <w:shd w:val="clear" w:color="auto" w:fill="FFFFFF"/>
    </w:rPr>
  </w:style>
  <w:style w:type="character" w:customStyle="1" w:styleId="13pt">
    <w:name w:val="Колонтитул + 13 pt;Не полужирный"/>
    <w:basedOn w:val="afffff0"/>
    <w:rsid w:val="00CF611A"/>
    <w:rPr>
      <w:rFonts w:ascii="Times New Roman" w:eastAsia="Times New Roman" w:hAnsi="Times New Roman"/>
      <w:b/>
      <w:bCs/>
      <w:color w:val="000000"/>
      <w:spacing w:val="0"/>
      <w:w w:val="100"/>
      <w:position w:val="0"/>
      <w:sz w:val="26"/>
      <w:szCs w:val="26"/>
      <w:shd w:val="clear" w:color="auto" w:fill="FFFFFF"/>
      <w:lang w:val="ru-RU" w:eastAsia="ru-RU" w:bidi="ru-RU"/>
    </w:rPr>
  </w:style>
  <w:style w:type="character" w:customStyle="1" w:styleId="afffff1">
    <w:name w:val="Колонтитул"/>
    <w:basedOn w:val="afffff0"/>
    <w:rsid w:val="00CF611A"/>
    <w:rPr>
      <w:rFonts w:ascii="Times New Roman" w:eastAsia="Times New Roman" w:hAnsi="Times New Roman"/>
      <w:b/>
      <w:bCs/>
      <w:color w:val="000000"/>
      <w:spacing w:val="0"/>
      <w:w w:val="100"/>
      <w:position w:val="0"/>
      <w:sz w:val="24"/>
      <w:szCs w:val="24"/>
      <w:shd w:val="clear" w:color="auto" w:fill="FFFFFF"/>
      <w:lang w:val="ru-RU" w:eastAsia="ru-RU" w:bidi="ru-RU"/>
    </w:rPr>
  </w:style>
  <w:style w:type="paragraph" w:customStyle="1" w:styleId="1ff4">
    <w:name w:val="Колонтитул1"/>
    <w:basedOn w:val="a"/>
    <w:link w:val="afffff0"/>
    <w:rsid w:val="00CF611A"/>
    <w:pPr>
      <w:widowControl w:val="0"/>
      <w:shd w:val="clear" w:color="auto" w:fill="FFFFFF"/>
      <w:spacing w:after="0" w:line="0" w:lineRule="atLeast"/>
    </w:pPr>
    <w:rPr>
      <w:rFonts w:ascii="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16745">
      <w:marLeft w:val="0"/>
      <w:marRight w:val="0"/>
      <w:marTop w:val="0"/>
      <w:marBottom w:val="0"/>
      <w:divBdr>
        <w:top w:val="none" w:sz="0" w:space="0" w:color="auto"/>
        <w:left w:val="none" w:sz="0" w:space="0" w:color="auto"/>
        <w:bottom w:val="none" w:sz="0" w:space="0" w:color="auto"/>
        <w:right w:val="none" w:sz="0" w:space="0" w:color="auto"/>
      </w:divBdr>
    </w:div>
    <w:div w:id="431516746">
      <w:marLeft w:val="0"/>
      <w:marRight w:val="0"/>
      <w:marTop w:val="0"/>
      <w:marBottom w:val="0"/>
      <w:divBdr>
        <w:top w:val="none" w:sz="0" w:space="0" w:color="auto"/>
        <w:left w:val="none" w:sz="0" w:space="0" w:color="auto"/>
        <w:bottom w:val="none" w:sz="0" w:space="0" w:color="auto"/>
        <w:right w:val="none" w:sz="0" w:space="0" w:color="auto"/>
      </w:divBdr>
    </w:div>
    <w:div w:id="490946156">
      <w:bodyDiv w:val="1"/>
      <w:marLeft w:val="0"/>
      <w:marRight w:val="0"/>
      <w:marTop w:val="0"/>
      <w:marBottom w:val="0"/>
      <w:divBdr>
        <w:top w:val="none" w:sz="0" w:space="0" w:color="auto"/>
        <w:left w:val="none" w:sz="0" w:space="0" w:color="auto"/>
        <w:bottom w:val="none" w:sz="0" w:space="0" w:color="auto"/>
        <w:right w:val="none" w:sz="0" w:space="0" w:color="auto"/>
      </w:divBdr>
    </w:div>
    <w:div w:id="20105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E091CD031226534F2D9AB9374E64C5C504B0CB3090A148B1FFAA06C74764727253B53CB445BA72628953680601D0D03Be3OCQ"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 Type="http://schemas.openxmlformats.org/officeDocument/2006/relationships/styles" Target="styles.xml"/><Relationship Id="rId21" Type="http://schemas.openxmlformats.org/officeDocument/2006/relationships/hyperlink" Target="http://ru48.registrnpa.ru/" TargetMode="External"/><Relationship Id="rId7" Type="http://schemas.openxmlformats.org/officeDocument/2006/relationships/endnotes" Target="endnotes.xml"/><Relationship Id="rId12" Type="http://schemas.openxmlformats.org/officeDocument/2006/relationships/hyperlink" Target="consultantplus://offline/ref=25E091CD031226534F2D84B421223ACAC00AE6C63497AB16ECA8AC51981762273213B361E104E42B33CA18650018CCD03F23391476e1O2Q"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6344E0FCA06172C488EE4999E57BCF3A1A09AC3DBBF7EA267B0EC7A575A4698A7B92219060A5D3F522BAB5BABkCb7P" TargetMode="External"/><Relationship Id="rId20" Type="http://schemas.openxmlformats.org/officeDocument/2006/relationships/hyperlink" Target="consultantplus://offline/ref=25E091CD031226534F2D84B421223ACAC00AE6C63497AB16ECA8AC51981762273213B361E104E42B33CA18650018CCD03F23391476e1O2Q" TargetMode="External"/><Relationship Id="rId29"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consultantplus://offline/ref=25E091CD031226534F2D84B421223ACAC00AE6C63497AB16ECA8AC51981762273213B361E104E42B33CA18650018CCD03F23391476e1O2Q" TargetMode="External"/><Relationship Id="rId10" Type="http://schemas.openxmlformats.org/officeDocument/2006/relationships/hyperlink" Target="consultantplus://offline/ref=96E948A6880EAE5124FD41D8A16654A1C92F42B6D64CA4210A7EE810FEE95AE4452CCA31CE4F552E8C24DC8FEB20967E7AB0548994oBF2O" TargetMode="External"/><Relationship Id="rId19" Type="http://schemas.openxmlformats.org/officeDocument/2006/relationships/hyperlink" Target="http://ru48.registrnpa.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u48.registrnpa.ru/" TargetMode="External"/><Relationship Id="rId22" Type="http://schemas.openxmlformats.org/officeDocument/2006/relationships/hyperlink" Target="consultantplus://offline/ref=25E091CD031226534F2D84B421223ACAC00AE6C63497AB16ECA8AC51981762273213B361E104E42B33CA18650018CCD03F23391476e1O2Q"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9D22-0297-4A82-8461-C3D88409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5817</Words>
  <Characters>33157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Перечень решений</vt:lpstr>
    </vt:vector>
  </TitlesOfParts>
  <Company>Microsoft</Company>
  <LinksUpToDate>false</LinksUpToDate>
  <CharactersWithSpaces>38897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решений</dc:title>
  <dc:creator>Admin</dc:creator>
  <cp:lastModifiedBy>Мягкова НН</cp:lastModifiedBy>
  <cp:revision>5</cp:revision>
  <cp:lastPrinted>2021-09-14T11:43:00Z</cp:lastPrinted>
  <dcterms:created xsi:type="dcterms:W3CDTF">2024-02-19T14:46:00Z</dcterms:created>
  <dcterms:modified xsi:type="dcterms:W3CDTF">2024-02-20T04:58:00Z</dcterms:modified>
</cp:coreProperties>
</file>